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013CAD" w:rsidRDefault="00F23969">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10" name="Рисунок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5"/>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4D4CA7" w:rsidRPr="00013CAD" w:rsidTr="00560C0A">
        <w:trPr>
          <w:trHeight w:val="240"/>
        </w:trPr>
        <w:tc>
          <w:tcPr>
            <w:tcW w:w="9956" w:type="dxa"/>
            <w:tcBorders>
              <w:top w:val="nil"/>
              <w:left w:val="nil"/>
              <w:bottom w:val="nil"/>
              <w:right w:val="nil"/>
            </w:tcBorders>
            <w:shd w:val="clear" w:color="auto" w:fill="FFFFFF"/>
          </w:tcPr>
          <w:p w:rsidR="004D4CA7" w:rsidRPr="00013CAD" w:rsidRDefault="004D4CA7" w:rsidP="00B72DF9">
            <w:pPr>
              <w:autoSpaceDN w:val="0"/>
              <w:adjustRightInd w:val="0"/>
              <w:spacing w:line="276" w:lineRule="exact"/>
              <w:ind w:left="15" w:right="15"/>
              <w:jc w:val="center"/>
              <w:rPr>
                <w:rFonts w:ascii="Times New Roman" w:hAnsi="Times New Roman"/>
                <w:sz w:val="24"/>
                <w:szCs w:val="24"/>
              </w:rPr>
            </w:pPr>
            <w:r w:rsidRPr="00013CAD">
              <w:rPr>
                <w:rFonts w:ascii="Times New Roman" w:hAnsi="Times New Roman"/>
                <w:sz w:val="24"/>
                <w:szCs w:val="24"/>
              </w:rPr>
              <w:t>Частное учреждение образовательная организация высшего образования</w:t>
            </w:r>
            <w:r w:rsidRPr="00013CAD">
              <w:rPr>
                <w:rFonts w:ascii="Times New Roman" w:hAnsi="Times New Roman"/>
                <w:sz w:val="24"/>
                <w:szCs w:val="24"/>
              </w:rPr>
              <w:br/>
              <w:t>«Омская гуманитарная академия»</w:t>
            </w:r>
          </w:p>
          <w:p w:rsidR="004D4CA7" w:rsidRPr="00013CAD" w:rsidRDefault="004D4CA7" w:rsidP="00B72DF9">
            <w:pPr>
              <w:jc w:val="center"/>
              <w:rPr>
                <w:rFonts w:ascii="Times New Roman" w:hAnsi="Times New Roman"/>
                <w:sz w:val="24"/>
                <w:szCs w:val="24"/>
              </w:rPr>
            </w:pPr>
            <w:r w:rsidRPr="00013CAD">
              <w:rPr>
                <w:rFonts w:ascii="Times New Roman" w:hAnsi="Times New Roman"/>
                <w:sz w:val="24"/>
                <w:szCs w:val="24"/>
              </w:rPr>
              <w:t>Кафедра «Педагогики, психологии и социальной работы»</w:t>
            </w:r>
          </w:p>
          <w:p w:rsidR="004D4CA7" w:rsidRPr="00013CAD"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013CAD" w:rsidRDefault="00B544E5" w:rsidP="00C630E4">
      <w:pPr>
        <w:jc w:val="center"/>
        <w:rPr>
          <w:rFonts w:ascii="Times New Roman" w:hAnsi="Times New Roman"/>
          <w:sz w:val="24"/>
          <w:szCs w:val="24"/>
        </w:rPr>
      </w:pPr>
      <w:r w:rsidRPr="00013CAD">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013CAD" w:rsidRDefault="004D4CA7" w:rsidP="00C630E4">
      <w:pPr>
        <w:jc w:val="center"/>
        <w:rPr>
          <w:rFonts w:ascii="Times New Roman" w:hAnsi="Times New Roman"/>
          <w:sz w:val="24"/>
          <w:szCs w:val="24"/>
        </w:rPr>
      </w:pPr>
    </w:p>
    <w:p w:rsidR="004D4CA7" w:rsidRPr="00013CAD"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Pr="00013CAD" w:rsidRDefault="004D4CA7" w:rsidP="00795BAA">
      <w:pPr>
        <w:spacing w:line="360" w:lineRule="auto"/>
        <w:jc w:val="center"/>
        <w:outlineLvl w:val="1"/>
        <w:rPr>
          <w:rFonts w:ascii="Times New Roman" w:hAnsi="Times New Roman"/>
          <w:sz w:val="24"/>
          <w:szCs w:val="24"/>
        </w:rPr>
      </w:pPr>
      <w:r w:rsidRPr="00013CAD">
        <w:rPr>
          <w:rFonts w:ascii="Times New Roman" w:hAnsi="Times New Roman"/>
          <w:sz w:val="24"/>
          <w:szCs w:val="24"/>
        </w:rPr>
        <w:t>МЕТОДИЧЕСКИЕ УКАЗАНИЯ</w:t>
      </w:r>
      <w:r w:rsidR="005355C2">
        <w:rPr>
          <w:rFonts w:ascii="Times New Roman" w:hAnsi="Times New Roman"/>
          <w:sz w:val="24"/>
          <w:szCs w:val="24"/>
        </w:rPr>
        <w:t xml:space="preserve"> ПО ОРГАНИЗАЦИИ ПРАКТИЧЕСКОЙ ПОДГОТОВКИ</w:t>
      </w:r>
    </w:p>
    <w:p w:rsidR="004D4CA7" w:rsidRPr="00013CAD" w:rsidRDefault="000D356C" w:rsidP="00C370D4">
      <w:pPr>
        <w:spacing w:after="0" w:line="240" w:lineRule="auto"/>
        <w:jc w:val="center"/>
        <w:rPr>
          <w:rFonts w:ascii="Times New Roman" w:hAnsi="Times New Roman"/>
          <w:b/>
          <w:bCs/>
          <w:sz w:val="24"/>
          <w:szCs w:val="24"/>
        </w:rPr>
      </w:pPr>
      <w:r>
        <w:rPr>
          <w:rFonts w:ascii="Times New Roman" w:hAnsi="Times New Roman"/>
          <w:b/>
          <w:bCs/>
          <w:sz w:val="24"/>
          <w:szCs w:val="24"/>
        </w:rPr>
        <w:t xml:space="preserve">УЧЕБНАЯ </w:t>
      </w:r>
      <w:r w:rsidR="004D4CA7" w:rsidRPr="00013CAD">
        <w:rPr>
          <w:rFonts w:ascii="Times New Roman" w:hAnsi="Times New Roman"/>
          <w:b/>
          <w:bCs/>
          <w:sz w:val="24"/>
          <w:szCs w:val="24"/>
        </w:rPr>
        <w:t>ПРАКТИК</w:t>
      </w:r>
      <w:proofErr w:type="gramStart"/>
      <w:r w:rsidR="004D4CA7" w:rsidRPr="00013CAD">
        <w:rPr>
          <w:rFonts w:ascii="Times New Roman" w:hAnsi="Times New Roman"/>
          <w:b/>
          <w:bCs/>
          <w:sz w:val="24"/>
          <w:szCs w:val="24"/>
        </w:rPr>
        <w:t>А</w:t>
      </w:r>
      <w:r>
        <w:rPr>
          <w:rFonts w:ascii="Times New Roman" w:hAnsi="Times New Roman"/>
          <w:b/>
          <w:bCs/>
          <w:sz w:val="24"/>
          <w:szCs w:val="24"/>
        </w:rPr>
        <w:t>(</w:t>
      </w:r>
      <w:proofErr w:type="gramEnd"/>
      <w:r w:rsidRPr="00013CAD">
        <w:rPr>
          <w:rFonts w:ascii="Times New Roman" w:hAnsi="Times New Roman"/>
          <w:b/>
          <w:bCs/>
          <w:sz w:val="24"/>
          <w:szCs w:val="24"/>
        </w:rPr>
        <w:t>ОЗНАКОМИТЕЛЬНАЯ)</w:t>
      </w:r>
    </w:p>
    <w:p w:rsidR="00A3550A" w:rsidRPr="00013CAD" w:rsidRDefault="00A3550A" w:rsidP="00C370D4">
      <w:pPr>
        <w:spacing w:after="0" w:line="240" w:lineRule="auto"/>
        <w:jc w:val="center"/>
        <w:rPr>
          <w:rFonts w:ascii="Times New Roman" w:hAnsi="Times New Roman"/>
          <w:b/>
          <w:bCs/>
          <w:sz w:val="24"/>
          <w:szCs w:val="24"/>
        </w:rPr>
      </w:pPr>
      <w:r w:rsidRPr="00013CAD">
        <w:rPr>
          <w:rFonts w:ascii="Times New Roman" w:hAnsi="Times New Roman"/>
          <w:b/>
          <w:color w:val="000000"/>
          <w:sz w:val="24"/>
          <w:szCs w:val="24"/>
        </w:rPr>
        <w:t>К.М.0</w:t>
      </w:r>
      <w:r w:rsidR="00AF44F5">
        <w:rPr>
          <w:rFonts w:ascii="Times New Roman" w:hAnsi="Times New Roman"/>
          <w:b/>
          <w:color w:val="000000"/>
          <w:sz w:val="24"/>
          <w:szCs w:val="24"/>
        </w:rPr>
        <w:t>5</w:t>
      </w:r>
      <w:r w:rsidRPr="00013CAD">
        <w:rPr>
          <w:rFonts w:ascii="Times New Roman" w:hAnsi="Times New Roman"/>
          <w:b/>
          <w:color w:val="000000"/>
          <w:sz w:val="24"/>
          <w:szCs w:val="24"/>
        </w:rPr>
        <w:t>.0</w:t>
      </w:r>
      <w:r w:rsidR="00AF44F5">
        <w:rPr>
          <w:rFonts w:ascii="Times New Roman" w:hAnsi="Times New Roman"/>
          <w:b/>
          <w:color w:val="000000"/>
          <w:sz w:val="24"/>
          <w:szCs w:val="24"/>
        </w:rPr>
        <w:t>3</w:t>
      </w:r>
      <w:r w:rsidRPr="00013CAD">
        <w:rPr>
          <w:rFonts w:ascii="Times New Roman" w:hAnsi="Times New Roman"/>
          <w:b/>
          <w:color w:val="000000"/>
          <w:sz w:val="24"/>
          <w:szCs w:val="24"/>
        </w:rPr>
        <w:t>(У)</w:t>
      </w:r>
    </w:p>
    <w:p w:rsidR="004D4CA7" w:rsidRPr="00013CAD" w:rsidRDefault="004D4CA7" w:rsidP="00F0045E">
      <w:pPr>
        <w:spacing w:after="0" w:line="240" w:lineRule="auto"/>
        <w:jc w:val="center"/>
        <w:rPr>
          <w:rFonts w:ascii="Times New Roman" w:hAnsi="Times New Roman"/>
          <w:sz w:val="24"/>
          <w:szCs w:val="24"/>
        </w:rPr>
      </w:pPr>
    </w:p>
    <w:p w:rsidR="004D4CA7" w:rsidRPr="00013CAD" w:rsidRDefault="004D4CA7" w:rsidP="00795BAA">
      <w:pPr>
        <w:spacing w:after="0" w:line="240" w:lineRule="auto"/>
        <w:ind w:left="15" w:firstLine="708"/>
        <w:jc w:val="center"/>
        <w:rPr>
          <w:rFonts w:ascii="Times New Roman" w:hAnsi="Times New Roman"/>
          <w:sz w:val="24"/>
          <w:szCs w:val="24"/>
        </w:rPr>
      </w:pPr>
    </w:p>
    <w:p w:rsidR="004D4CA7" w:rsidRPr="00013CAD" w:rsidRDefault="004D4CA7" w:rsidP="00C630E4">
      <w:pPr>
        <w:pStyle w:val="5"/>
        <w:ind w:left="0" w:right="-330" w:firstLine="15"/>
        <w:rPr>
          <w:b w:val="0"/>
          <w:bCs w:val="0"/>
          <w:sz w:val="24"/>
          <w:szCs w:val="24"/>
        </w:rPr>
      </w:pPr>
    </w:p>
    <w:p w:rsidR="004D4CA7" w:rsidRPr="00013CAD" w:rsidRDefault="004D4CA7" w:rsidP="00C630E4">
      <w:pPr>
        <w:pStyle w:val="5"/>
        <w:ind w:left="0" w:right="-330" w:firstLine="15"/>
        <w:rPr>
          <w:sz w:val="24"/>
          <w:szCs w:val="24"/>
        </w:rPr>
      </w:pPr>
    </w:p>
    <w:p w:rsidR="004D4CA7" w:rsidRPr="00013CAD" w:rsidRDefault="004D4CA7" w:rsidP="00FD10DD">
      <w:pPr>
        <w:spacing w:line="288" w:lineRule="auto"/>
        <w:ind w:firstLine="567"/>
        <w:jc w:val="center"/>
        <w:rPr>
          <w:rFonts w:ascii="Times New Roman" w:hAnsi="Times New Roman"/>
          <w:b/>
          <w:sz w:val="24"/>
          <w:szCs w:val="24"/>
        </w:rPr>
      </w:pPr>
      <w:proofErr w:type="spellStart"/>
      <w:r w:rsidRPr="00013CAD">
        <w:rPr>
          <w:rFonts w:ascii="Times New Roman" w:hAnsi="Times New Roman"/>
          <w:b/>
          <w:sz w:val="24"/>
          <w:szCs w:val="24"/>
        </w:rPr>
        <w:t>Бакалавриат</w:t>
      </w:r>
      <w:proofErr w:type="spellEnd"/>
      <w:r w:rsidRPr="00013CAD">
        <w:rPr>
          <w:rFonts w:ascii="Times New Roman" w:hAnsi="Times New Roman"/>
          <w:b/>
          <w:sz w:val="24"/>
          <w:szCs w:val="24"/>
        </w:rPr>
        <w:t xml:space="preserve"> по направлению подготовки</w:t>
      </w:r>
    </w:p>
    <w:p w:rsidR="004D4CA7" w:rsidRPr="00013CAD" w:rsidRDefault="004D4CA7" w:rsidP="00FD10DD">
      <w:pPr>
        <w:spacing w:line="288" w:lineRule="auto"/>
        <w:ind w:firstLine="567"/>
        <w:jc w:val="center"/>
        <w:rPr>
          <w:rFonts w:ascii="Times New Roman" w:hAnsi="Times New Roman"/>
          <w:b/>
          <w:sz w:val="24"/>
          <w:szCs w:val="24"/>
        </w:rPr>
      </w:pPr>
      <w:r w:rsidRPr="00013CAD">
        <w:rPr>
          <w:rFonts w:ascii="Times New Roman" w:hAnsi="Times New Roman"/>
          <w:b/>
          <w:sz w:val="24"/>
          <w:szCs w:val="24"/>
        </w:rPr>
        <w:t xml:space="preserve"> 44.03.0</w:t>
      </w:r>
      <w:r w:rsidR="00C47213" w:rsidRPr="00013CAD">
        <w:rPr>
          <w:rFonts w:ascii="Times New Roman" w:hAnsi="Times New Roman"/>
          <w:b/>
          <w:sz w:val="24"/>
          <w:szCs w:val="24"/>
        </w:rPr>
        <w:t>3 Специальное (дефектологическое)</w:t>
      </w:r>
      <w:r w:rsidRPr="00013CAD">
        <w:rPr>
          <w:rFonts w:ascii="Times New Roman" w:hAnsi="Times New Roman"/>
          <w:b/>
          <w:sz w:val="24"/>
          <w:szCs w:val="24"/>
        </w:rPr>
        <w:t xml:space="preserve"> образование</w:t>
      </w:r>
    </w:p>
    <w:p w:rsidR="004D4CA7" w:rsidRPr="00013CAD" w:rsidRDefault="004D4CA7" w:rsidP="00FD10DD">
      <w:pPr>
        <w:spacing w:line="288" w:lineRule="auto"/>
        <w:ind w:firstLine="567"/>
        <w:jc w:val="center"/>
        <w:rPr>
          <w:rFonts w:ascii="Times New Roman" w:hAnsi="Times New Roman"/>
          <w:sz w:val="24"/>
          <w:szCs w:val="24"/>
        </w:rPr>
      </w:pPr>
      <w:r w:rsidRPr="00013CAD">
        <w:rPr>
          <w:rFonts w:ascii="Times New Roman" w:hAnsi="Times New Roman"/>
          <w:b/>
          <w:sz w:val="24"/>
          <w:szCs w:val="24"/>
        </w:rPr>
        <w:t>Направленность (профиль) программы: «</w:t>
      </w:r>
      <w:r w:rsidR="00C47213" w:rsidRPr="00013CAD">
        <w:rPr>
          <w:rFonts w:ascii="Times New Roman" w:hAnsi="Times New Roman"/>
          <w:b/>
          <w:sz w:val="24"/>
          <w:szCs w:val="24"/>
        </w:rPr>
        <w:t>Логопедия (начальное образование детей с нарушениями речи)</w:t>
      </w:r>
      <w:r w:rsidRPr="00013CAD">
        <w:rPr>
          <w:rFonts w:ascii="Times New Roman" w:hAnsi="Times New Roman"/>
          <w:b/>
          <w:sz w:val="24"/>
          <w:szCs w:val="24"/>
        </w:rPr>
        <w:t>»</w:t>
      </w:r>
    </w:p>
    <w:p w:rsidR="004D4CA7" w:rsidRPr="00013CAD" w:rsidRDefault="004D4CA7" w:rsidP="00C630E4">
      <w:pPr>
        <w:ind w:right="-330" w:firstLine="15"/>
        <w:rPr>
          <w:rFonts w:ascii="Times New Roman" w:hAnsi="Times New Roman"/>
          <w:sz w:val="24"/>
          <w:szCs w:val="24"/>
        </w:rPr>
      </w:pPr>
    </w:p>
    <w:p w:rsidR="004D4CA7" w:rsidRPr="00013CAD" w:rsidRDefault="004D4CA7" w:rsidP="00C630E4">
      <w:pPr>
        <w:ind w:right="-330" w:firstLine="15"/>
        <w:jc w:val="center"/>
        <w:rPr>
          <w:rFonts w:ascii="Times New Roman" w:hAnsi="Times New Roman"/>
          <w:sz w:val="24"/>
          <w:szCs w:val="24"/>
        </w:rPr>
      </w:pPr>
    </w:p>
    <w:p w:rsidR="004D4CA7" w:rsidRPr="00013CAD" w:rsidRDefault="004D4CA7" w:rsidP="00C630E4">
      <w:pPr>
        <w:ind w:right="-330" w:firstLine="15"/>
        <w:jc w:val="center"/>
        <w:rPr>
          <w:rFonts w:ascii="Times New Roman" w:hAnsi="Times New Roman"/>
          <w:sz w:val="24"/>
          <w:szCs w:val="24"/>
        </w:rPr>
      </w:pPr>
    </w:p>
    <w:p w:rsidR="004D4CA7" w:rsidRPr="00013CAD" w:rsidRDefault="004D4CA7" w:rsidP="00C630E4">
      <w:pPr>
        <w:ind w:right="-330" w:firstLine="15"/>
        <w:jc w:val="center"/>
        <w:rPr>
          <w:rFonts w:ascii="Times New Roman" w:hAnsi="Times New Roman"/>
          <w:sz w:val="24"/>
          <w:szCs w:val="24"/>
        </w:rPr>
      </w:pPr>
    </w:p>
    <w:p w:rsidR="004D4CA7" w:rsidRPr="00013CAD" w:rsidRDefault="004D4CA7" w:rsidP="00C630E4">
      <w:pPr>
        <w:ind w:right="-330" w:firstLine="15"/>
        <w:jc w:val="center"/>
        <w:rPr>
          <w:rFonts w:ascii="Times New Roman" w:hAnsi="Times New Roman"/>
          <w:sz w:val="24"/>
          <w:szCs w:val="24"/>
        </w:rPr>
      </w:pPr>
    </w:p>
    <w:p w:rsidR="00013CAD" w:rsidRDefault="00013CAD" w:rsidP="00C630E4">
      <w:pPr>
        <w:ind w:right="-330" w:firstLine="15"/>
        <w:jc w:val="center"/>
        <w:rPr>
          <w:rFonts w:ascii="Times New Roman" w:hAnsi="Times New Roman"/>
          <w:sz w:val="24"/>
          <w:szCs w:val="24"/>
        </w:rPr>
      </w:pPr>
    </w:p>
    <w:p w:rsidR="00013CAD" w:rsidRDefault="00013CAD" w:rsidP="00C630E4">
      <w:pPr>
        <w:ind w:right="-330" w:firstLine="15"/>
        <w:jc w:val="center"/>
        <w:rPr>
          <w:rFonts w:ascii="Times New Roman" w:hAnsi="Times New Roman"/>
          <w:sz w:val="24"/>
          <w:szCs w:val="24"/>
        </w:rPr>
      </w:pPr>
    </w:p>
    <w:p w:rsidR="00013CAD" w:rsidRDefault="00013CAD" w:rsidP="00C630E4">
      <w:pPr>
        <w:ind w:right="-330" w:firstLine="15"/>
        <w:jc w:val="center"/>
        <w:rPr>
          <w:rFonts w:ascii="Times New Roman" w:hAnsi="Times New Roman"/>
          <w:sz w:val="24"/>
          <w:szCs w:val="24"/>
        </w:rPr>
      </w:pPr>
    </w:p>
    <w:p w:rsidR="00013CAD" w:rsidRDefault="00013CAD" w:rsidP="00C630E4">
      <w:pPr>
        <w:ind w:right="-330" w:firstLine="15"/>
        <w:jc w:val="center"/>
        <w:rPr>
          <w:rFonts w:ascii="Times New Roman" w:hAnsi="Times New Roman"/>
          <w:sz w:val="24"/>
          <w:szCs w:val="24"/>
        </w:rPr>
      </w:pPr>
    </w:p>
    <w:p w:rsidR="004D4CA7" w:rsidRPr="00013CAD" w:rsidRDefault="004D4CA7" w:rsidP="00C630E4">
      <w:pPr>
        <w:ind w:right="-330" w:firstLine="15"/>
        <w:jc w:val="center"/>
        <w:rPr>
          <w:rFonts w:ascii="Times New Roman" w:hAnsi="Times New Roman"/>
          <w:sz w:val="24"/>
          <w:szCs w:val="24"/>
        </w:rPr>
      </w:pPr>
      <w:r w:rsidRPr="00013CAD">
        <w:rPr>
          <w:rFonts w:ascii="Times New Roman" w:hAnsi="Times New Roman"/>
          <w:sz w:val="24"/>
          <w:szCs w:val="24"/>
        </w:rPr>
        <w:t>Омск, 20</w:t>
      </w:r>
      <w:r w:rsidR="00BB292D">
        <w:rPr>
          <w:rFonts w:ascii="Times New Roman" w:hAnsi="Times New Roman"/>
          <w:sz w:val="24"/>
          <w:szCs w:val="24"/>
        </w:rPr>
        <w:t>23</w:t>
      </w:r>
    </w:p>
    <w:p w:rsidR="004D4CA7" w:rsidRPr="00013CAD" w:rsidRDefault="004D4CA7" w:rsidP="00D17F3B">
      <w:pPr>
        <w:tabs>
          <w:tab w:val="left" w:pos="0"/>
        </w:tabs>
        <w:ind w:firstLine="709"/>
        <w:rPr>
          <w:rFonts w:ascii="Times New Roman" w:hAnsi="Times New Roman"/>
          <w:sz w:val="24"/>
          <w:szCs w:val="24"/>
        </w:rPr>
      </w:pPr>
      <w:r w:rsidRPr="00013CAD">
        <w:rPr>
          <w:rFonts w:ascii="Times New Roman" w:hAnsi="Times New Roman"/>
          <w:sz w:val="24"/>
          <w:szCs w:val="24"/>
        </w:rPr>
        <w:lastRenderedPageBreak/>
        <w:t>Составитель:</w:t>
      </w:r>
    </w:p>
    <w:p w:rsidR="004D4CA7" w:rsidRPr="00013CAD" w:rsidRDefault="00013CAD" w:rsidP="00013CAD">
      <w:pPr>
        <w:tabs>
          <w:tab w:val="left" w:pos="0"/>
        </w:tabs>
        <w:ind w:firstLine="709"/>
        <w:rPr>
          <w:rFonts w:ascii="Times New Roman" w:hAnsi="Times New Roman"/>
          <w:sz w:val="24"/>
          <w:szCs w:val="24"/>
        </w:rPr>
      </w:pPr>
      <w:r w:rsidRPr="00013CAD">
        <w:rPr>
          <w:rFonts w:ascii="Times New Roman" w:hAnsi="Times New Roman"/>
          <w:sz w:val="24"/>
          <w:szCs w:val="24"/>
        </w:rPr>
        <w:t>д</w:t>
      </w:r>
      <w:r w:rsidR="004D4CA7" w:rsidRPr="00013CAD">
        <w:rPr>
          <w:rFonts w:ascii="Times New Roman" w:hAnsi="Times New Roman"/>
          <w:sz w:val="24"/>
          <w:szCs w:val="24"/>
        </w:rPr>
        <w:t xml:space="preserve">оцент кафедры </w:t>
      </w:r>
      <w:r w:rsidR="004D4CA7" w:rsidRPr="00013CAD">
        <w:rPr>
          <w:rFonts w:ascii="Times New Roman" w:hAnsi="Times New Roman"/>
          <w:color w:val="000000"/>
          <w:sz w:val="24"/>
          <w:szCs w:val="24"/>
        </w:rPr>
        <w:t>Педагогики, психологии и социальной работы,</w:t>
      </w:r>
      <w:r w:rsidR="004D4CA7" w:rsidRPr="00013CAD">
        <w:rPr>
          <w:rFonts w:ascii="Times New Roman" w:hAnsi="Times New Roman"/>
          <w:sz w:val="24"/>
          <w:szCs w:val="24"/>
        </w:rPr>
        <w:t xml:space="preserve"> к.</w:t>
      </w:r>
      <w:r w:rsidR="00407F3F" w:rsidRPr="00013CAD">
        <w:rPr>
          <w:rFonts w:ascii="Times New Roman" w:hAnsi="Times New Roman"/>
          <w:sz w:val="24"/>
          <w:szCs w:val="24"/>
        </w:rPr>
        <w:t>п</w:t>
      </w:r>
      <w:r w:rsidRPr="00013CAD">
        <w:rPr>
          <w:rFonts w:ascii="Times New Roman" w:hAnsi="Times New Roman"/>
          <w:sz w:val="24"/>
          <w:szCs w:val="24"/>
        </w:rPr>
        <w:t xml:space="preserve">.н.  </w:t>
      </w:r>
      <w:r w:rsidR="00407F3F" w:rsidRPr="00013CAD">
        <w:rPr>
          <w:rFonts w:ascii="Times New Roman" w:hAnsi="Times New Roman"/>
          <w:iCs/>
          <w:sz w:val="24"/>
          <w:szCs w:val="24"/>
        </w:rPr>
        <w:t>Т.С. Котлярова</w:t>
      </w:r>
    </w:p>
    <w:p w:rsidR="004D4CA7" w:rsidRPr="00013CAD" w:rsidRDefault="004D4CA7" w:rsidP="00D17F3B">
      <w:pPr>
        <w:tabs>
          <w:tab w:val="left" w:pos="0"/>
        </w:tabs>
        <w:ind w:firstLine="709"/>
        <w:rPr>
          <w:rFonts w:ascii="Times New Roman" w:hAnsi="Times New Roman"/>
          <w:sz w:val="24"/>
          <w:szCs w:val="24"/>
        </w:rPr>
      </w:pPr>
      <w:r w:rsidRPr="00013CAD">
        <w:rPr>
          <w:rFonts w:ascii="Times New Roman" w:hAnsi="Times New Roman"/>
          <w:sz w:val="24"/>
          <w:szCs w:val="24"/>
        </w:rPr>
        <w:t>Рекомендованы решением кафедры педагогики, психологии и социальной работы</w:t>
      </w:r>
    </w:p>
    <w:p w:rsidR="004D4CA7" w:rsidRPr="00013CAD" w:rsidRDefault="00BB292D" w:rsidP="00D17F3B">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 8</w:t>
      </w:r>
    </w:p>
    <w:p w:rsidR="00013CAD" w:rsidRPr="00013CAD" w:rsidRDefault="004D4CA7" w:rsidP="00D17F3B">
      <w:pPr>
        <w:tabs>
          <w:tab w:val="left" w:pos="0"/>
        </w:tabs>
        <w:spacing w:line="360" w:lineRule="auto"/>
        <w:ind w:firstLine="709"/>
        <w:rPr>
          <w:rFonts w:ascii="Times New Roman" w:hAnsi="Times New Roman"/>
          <w:sz w:val="24"/>
          <w:szCs w:val="24"/>
        </w:rPr>
      </w:pPr>
      <w:r w:rsidRPr="00013CAD">
        <w:rPr>
          <w:rFonts w:ascii="Times New Roman" w:hAnsi="Times New Roman"/>
          <w:sz w:val="24"/>
          <w:szCs w:val="24"/>
        </w:rPr>
        <w:t xml:space="preserve">Зав. кафедрой  д.п.н., профессор </w:t>
      </w:r>
      <w:r w:rsidR="00013CAD" w:rsidRPr="00013CAD">
        <w:rPr>
          <w:rFonts w:ascii="Times New Roman" w:hAnsi="Times New Roman"/>
          <w:sz w:val="24"/>
          <w:szCs w:val="24"/>
        </w:rPr>
        <w:t xml:space="preserve">Е.В. </w:t>
      </w:r>
      <w:proofErr w:type="spellStart"/>
      <w:r w:rsidR="00013CAD" w:rsidRPr="00013CAD">
        <w:rPr>
          <w:rFonts w:ascii="Times New Roman" w:hAnsi="Times New Roman"/>
          <w:sz w:val="24"/>
          <w:szCs w:val="24"/>
        </w:rPr>
        <w:t>Лопанова</w:t>
      </w:r>
      <w:proofErr w:type="spellEnd"/>
      <w:r w:rsidR="00013CAD" w:rsidRPr="00013CAD">
        <w:rPr>
          <w:rFonts w:ascii="Times New Roman" w:hAnsi="Times New Roman"/>
          <w:sz w:val="24"/>
          <w:szCs w:val="24"/>
        </w:rPr>
        <w:t xml:space="preserve"> </w:t>
      </w:r>
    </w:p>
    <w:p w:rsidR="00013CAD" w:rsidRPr="00013CAD" w:rsidRDefault="00013CAD" w:rsidP="00D17F3B">
      <w:pPr>
        <w:tabs>
          <w:tab w:val="left" w:pos="0"/>
        </w:tabs>
        <w:spacing w:line="360" w:lineRule="auto"/>
        <w:ind w:firstLine="709"/>
        <w:rPr>
          <w:rFonts w:ascii="Times New Roman" w:hAnsi="Times New Roman"/>
          <w:sz w:val="24"/>
          <w:szCs w:val="24"/>
        </w:rPr>
      </w:pPr>
    </w:p>
    <w:p w:rsidR="00013CAD" w:rsidRPr="00013CAD" w:rsidRDefault="00013CAD" w:rsidP="00013CAD">
      <w:pPr>
        <w:spacing w:after="0" w:line="240" w:lineRule="auto"/>
        <w:ind w:firstLine="709"/>
        <w:jc w:val="both"/>
        <w:outlineLvl w:val="0"/>
        <w:rPr>
          <w:rFonts w:ascii="Times New Roman" w:hAnsi="Times New Roman"/>
          <w:sz w:val="24"/>
          <w:szCs w:val="24"/>
        </w:rPr>
      </w:pPr>
      <w:proofErr w:type="gramStart"/>
      <w:r w:rsidRPr="00013CAD">
        <w:rPr>
          <w:rFonts w:ascii="Times New Roman" w:hAnsi="Times New Roman"/>
          <w:sz w:val="24"/>
          <w:szCs w:val="24"/>
        </w:rPr>
        <w:t xml:space="preserve">Методические указания предназначены для организации практической подготовки обучающихся по направлению подготовки 44.03.03 </w:t>
      </w:r>
      <w:r w:rsidRPr="00013CAD">
        <w:rPr>
          <w:rFonts w:ascii="Times New Roman" w:hAnsi="Times New Roman"/>
          <w:color w:val="000000"/>
          <w:sz w:val="24"/>
          <w:szCs w:val="24"/>
        </w:rPr>
        <w:t>«Специальное (дефектологическое) образование</w:t>
      </w:r>
      <w:r w:rsidRPr="00013CAD">
        <w:rPr>
          <w:rFonts w:ascii="Times New Roman" w:hAnsi="Times New Roman"/>
          <w:sz w:val="24"/>
          <w:szCs w:val="24"/>
        </w:rPr>
        <w:t xml:space="preserve">» в рамках прохождения </w:t>
      </w:r>
      <w:proofErr w:type="spellStart"/>
      <w:r w:rsidR="000D356C">
        <w:rPr>
          <w:rFonts w:ascii="Times New Roman" w:hAnsi="Times New Roman"/>
          <w:sz w:val="24"/>
          <w:szCs w:val="24"/>
        </w:rPr>
        <w:t>обучающимисяучебной</w:t>
      </w:r>
      <w:proofErr w:type="spellEnd"/>
      <w:r w:rsidR="000D356C">
        <w:rPr>
          <w:rFonts w:ascii="Times New Roman" w:hAnsi="Times New Roman"/>
          <w:sz w:val="24"/>
          <w:szCs w:val="24"/>
        </w:rPr>
        <w:t xml:space="preserve">  практики  (ознакомительной)</w:t>
      </w:r>
      <w:proofErr w:type="gramEnd"/>
    </w:p>
    <w:p w:rsidR="00013CAD" w:rsidRPr="00013CAD" w:rsidRDefault="00013CAD" w:rsidP="00013CAD">
      <w:pPr>
        <w:rPr>
          <w:rFonts w:ascii="Times New Roman" w:hAnsi="Times New Roman"/>
          <w:sz w:val="24"/>
          <w:szCs w:val="24"/>
        </w:rPr>
      </w:pPr>
    </w:p>
    <w:p w:rsidR="004D4CA7" w:rsidRPr="00013CAD" w:rsidRDefault="004D4CA7" w:rsidP="00D17F3B">
      <w:pPr>
        <w:tabs>
          <w:tab w:val="left" w:pos="0"/>
        </w:tabs>
        <w:spacing w:line="360" w:lineRule="auto"/>
        <w:ind w:firstLine="709"/>
        <w:rPr>
          <w:rFonts w:ascii="Times New Roman" w:hAnsi="Times New Roman"/>
          <w:sz w:val="24"/>
          <w:szCs w:val="24"/>
        </w:rPr>
      </w:pPr>
    </w:p>
    <w:p w:rsidR="004D4CA7" w:rsidRPr="00013CAD" w:rsidRDefault="004D4CA7" w:rsidP="000C6E15">
      <w:pPr>
        <w:pStyle w:val="af2"/>
        <w:spacing w:after="0"/>
        <w:ind w:left="0" w:firstLine="709"/>
        <w:jc w:val="both"/>
        <w:rPr>
          <w:rFonts w:ascii="Times New Roman" w:hAnsi="Times New Roman"/>
          <w:sz w:val="24"/>
          <w:szCs w:val="24"/>
        </w:rPr>
      </w:pPr>
    </w:p>
    <w:p w:rsidR="004D4CA7" w:rsidRPr="00013CAD" w:rsidRDefault="004D4CA7" w:rsidP="000C6E15">
      <w:pPr>
        <w:pStyle w:val="af2"/>
        <w:spacing w:after="0"/>
        <w:ind w:left="0" w:firstLine="709"/>
        <w:jc w:val="both"/>
        <w:rPr>
          <w:rFonts w:ascii="Times New Roman" w:hAnsi="Times New Roman"/>
          <w:sz w:val="24"/>
          <w:szCs w:val="24"/>
        </w:rPr>
      </w:pPr>
    </w:p>
    <w:p w:rsidR="004D4CA7" w:rsidRPr="00013CAD" w:rsidRDefault="004D4CA7" w:rsidP="00795BAA">
      <w:pPr>
        <w:pageBreakBefore/>
        <w:ind w:left="540"/>
        <w:jc w:val="center"/>
        <w:rPr>
          <w:rFonts w:ascii="Times New Roman" w:hAnsi="Times New Roman"/>
          <w:b/>
          <w:bCs/>
          <w:sz w:val="24"/>
          <w:szCs w:val="24"/>
        </w:rPr>
      </w:pPr>
      <w:r w:rsidRPr="00013CAD">
        <w:rPr>
          <w:rFonts w:ascii="Times New Roman" w:hAnsi="Times New Roman"/>
          <w:b/>
          <w:bCs/>
          <w:sz w:val="24"/>
          <w:szCs w:val="24"/>
        </w:rPr>
        <w:lastRenderedPageBreak/>
        <w:t>СОДЕРЖАНИЕ</w:t>
      </w:r>
    </w:p>
    <w:p w:rsidR="004D4CA7" w:rsidRPr="00013CAD" w:rsidRDefault="004D4CA7" w:rsidP="00C630E4">
      <w:pPr>
        <w:pStyle w:val="a5"/>
        <w:ind w:right="-330" w:firstLine="15"/>
        <w:jc w:val="both"/>
        <w:rPr>
          <w:rFonts w:ascii="Times New Roman" w:hAnsi="Times New Roman"/>
          <w:sz w:val="24"/>
          <w:szCs w:val="24"/>
        </w:rPr>
      </w:pPr>
    </w:p>
    <w:p w:rsidR="00013CAD" w:rsidRPr="00013CAD" w:rsidRDefault="00013CAD" w:rsidP="00013CAD">
      <w:pPr>
        <w:spacing w:after="0" w:line="360" w:lineRule="auto"/>
        <w:jc w:val="both"/>
        <w:rPr>
          <w:rFonts w:ascii="Times New Roman" w:hAnsi="Times New Roman"/>
          <w:sz w:val="24"/>
          <w:szCs w:val="24"/>
        </w:rPr>
      </w:pPr>
      <w:r w:rsidRPr="00013CAD">
        <w:rPr>
          <w:rFonts w:ascii="Times New Roman" w:hAnsi="Times New Roman"/>
          <w:sz w:val="24"/>
          <w:szCs w:val="24"/>
        </w:rPr>
        <w:t>1. Общие положения</w:t>
      </w:r>
    </w:p>
    <w:p w:rsidR="00013CAD" w:rsidRPr="00013CAD" w:rsidRDefault="00013CAD" w:rsidP="00013CAD">
      <w:pPr>
        <w:spacing w:after="0" w:line="360" w:lineRule="auto"/>
        <w:rPr>
          <w:rStyle w:val="fontstyle01"/>
          <w:b/>
          <w:sz w:val="24"/>
          <w:szCs w:val="24"/>
        </w:rPr>
      </w:pPr>
      <w:r w:rsidRPr="00013CAD">
        <w:rPr>
          <w:rFonts w:ascii="Times New Roman" w:hAnsi="Times New Roman"/>
          <w:sz w:val="24"/>
          <w:szCs w:val="24"/>
        </w:rPr>
        <w:t xml:space="preserve">2. </w:t>
      </w:r>
      <w:r w:rsidRPr="00013CAD">
        <w:rPr>
          <w:rStyle w:val="fontstyle01"/>
          <w:sz w:val="24"/>
          <w:szCs w:val="24"/>
        </w:rPr>
        <w:t xml:space="preserve">Цели и задачи </w:t>
      </w:r>
      <w:r w:rsidR="000D356C">
        <w:rPr>
          <w:rStyle w:val="fontstyle01"/>
          <w:sz w:val="24"/>
          <w:szCs w:val="24"/>
        </w:rPr>
        <w:t>учебной  практики  (ознакомительной)</w:t>
      </w:r>
    </w:p>
    <w:p w:rsidR="00013CAD" w:rsidRPr="00013CAD" w:rsidRDefault="00013CAD" w:rsidP="00013CAD">
      <w:pPr>
        <w:pStyle w:val="31"/>
        <w:shd w:val="clear" w:color="auto" w:fill="auto"/>
        <w:spacing w:after="0" w:line="360" w:lineRule="auto"/>
        <w:jc w:val="left"/>
        <w:rPr>
          <w:bCs/>
          <w:color w:val="auto"/>
        </w:rPr>
      </w:pPr>
      <w:r w:rsidRPr="00013CAD">
        <w:rPr>
          <w:rStyle w:val="fontstyle01"/>
          <w:color w:val="auto"/>
          <w:sz w:val="24"/>
          <w:szCs w:val="24"/>
        </w:rPr>
        <w:t xml:space="preserve">3. </w:t>
      </w:r>
      <w:r w:rsidRPr="00013CAD">
        <w:rPr>
          <w:bCs/>
          <w:color w:val="auto"/>
        </w:rPr>
        <w:t xml:space="preserve">Формы и способы проведения </w:t>
      </w:r>
      <w:proofErr w:type="spellStart"/>
      <w:r w:rsidRPr="00013CAD">
        <w:rPr>
          <w:rStyle w:val="fontstyle01"/>
          <w:sz w:val="24"/>
          <w:szCs w:val="24"/>
        </w:rPr>
        <w:t>учебнойпрактик</w:t>
      </w:r>
      <w:proofErr w:type="gramStart"/>
      <w:r w:rsidRPr="00013CAD">
        <w:rPr>
          <w:rStyle w:val="fontstyle01"/>
          <w:sz w:val="24"/>
          <w:szCs w:val="24"/>
        </w:rPr>
        <w:t>и</w:t>
      </w:r>
      <w:proofErr w:type="spellEnd"/>
      <w:r w:rsidR="000D356C">
        <w:rPr>
          <w:rStyle w:val="fontstyle01"/>
          <w:sz w:val="24"/>
          <w:szCs w:val="24"/>
        </w:rPr>
        <w:t>(</w:t>
      </w:r>
      <w:proofErr w:type="gramEnd"/>
      <w:r w:rsidR="000D356C">
        <w:rPr>
          <w:rStyle w:val="fontstyle01"/>
          <w:sz w:val="24"/>
          <w:szCs w:val="24"/>
        </w:rPr>
        <w:t>ознакомительной)</w:t>
      </w:r>
    </w:p>
    <w:p w:rsidR="008B378F" w:rsidRDefault="00013CAD" w:rsidP="00013CAD">
      <w:pPr>
        <w:spacing w:after="0" w:line="360" w:lineRule="auto"/>
        <w:rPr>
          <w:rStyle w:val="fontstyle01"/>
          <w:sz w:val="24"/>
          <w:szCs w:val="24"/>
        </w:rPr>
      </w:pPr>
      <w:r w:rsidRPr="00013CAD">
        <w:rPr>
          <w:rStyle w:val="fontstyle01"/>
          <w:sz w:val="24"/>
          <w:szCs w:val="24"/>
        </w:rPr>
        <w:t>4.</w:t>
      </w:r>
      <w:r w:rsidRPr="00013CAD">
        <w:rPr>
          <w:rFonts w:ascii="Times New Roman" w:hAnsi="Times New Roman"/>
          <w:sz w:val="24"/>
          <w:szCs w:val="24"/>
        </w:rPr>
        <w:t xml:space="preserve"> Организация </w:t>
      </w:r>
      <w:r w:rsidR="000D356C">
        <w:rPr>
          <w:rStyle w:val="fontstyle01"/>
          <w:sz w:val="24"/>
          <w:szCs w:val="24"/>
        </w:rPr>
        <w:t>учебной  практики  (ознакомительной)</w:t>
      </w:r>
    </w:p>
    <w:p w:rsidR="008B378F" w:rsidRDefault="00013CAD" w:rsidP="00013CAD">
      <w:pPr>
        <w:spacing w:after="0" w:line="360" w:lineRule="auto"/>
        <w:rPr>
          <w:rStyle w:val="fontstyle01"/>
          <w:sz w:val="24"/>
          <w:szCs w:val="24"/>
        </w:rPr>
      </w:pPr>
      <w:r w:rsidRPr="00013CAD">
        <w:rPr>
          <w:rFonts w:ascii="Times New Roman" w:hAnsi="Times New Roman"/>
          <w:sz w:val="24"/>
          <w:szCs w:val="24"/>
        </w:rPr>
        <w:t xml:space="preserve">5. </w:t>
      </w:r>
      <w:bookmarkStart w:id="0" w:name="__RefHeading__44_12714206161"/>
      <w:bookmarkEnd w:id="0"/>
      <w:r w:rsidRPr="00013CAD">
        <w:rPr>
          <w:rFonts w:ascii="Times New Roman" w:hAnsi="Times New Roman"/>
          <w:sz w:val="24"/>
          <w:szCs w:val="24"/>
        </w:rPr>
        <w:t xml:space="preserve">Содержание </w:t>
      </w:r>
      <w:r w:rsidR="000D356C">
        <w:rPr>
          <w:rStyle w:val="fontstyle01"/>
          <w:sz w:val="24"/>
          <w:szCs w:val="24"/>
        </w:rPr>
        <w:t>учебной  практики  (ознакомительной)</w:t>
      </w:r>
    </w:p>
    <w:p w:rsidR="008B378F" w:rsidRDefault="00013CAD" w:rsidP="00013CAD">
      <w:pPr>
        <w:spacing w:after="0" w:line="360" w:lineRule="auto"/>
        <w:rPr>
          <w:rStyle w:val="fontstyle01"/>
          <w:sz w:val="24"/>
          <w:szCs w:val="24"/>
        </w:rPr>
      </w:pPr>
      <w:r w:rsidRPr="00013CAD">
        <w:rPr>
          <w:rFonts w:ascii="Times New Roman" w:hAnsi="Times New Roman"/>
          <w:iCs/>
          <w:sz w:val="24"/>
          <w:szCs w:val="24"/>
        </w:rPr>
        <w:t xml:space="preserve">6. </w:t>
      </w:r>
      <w:r w:rsidRPr="00013CAD">
        <w:rPr>
          <w:rFonts w:ascii="Times New Roman" w:hAnsi="Times New Roman"/>
          <w:bCs/>
          <w:iCs/>
          <w:sz w:val="24"/>
          <w:szCs w:val="24"/>
        </w:rPr>
        <w:t xml:space="preserve">Структура отчета </w:t>
      </w:r>
      <w:r w:rsidRPr="00013CAD">
        <w:rPr>
          <w:rFonts w:ascii="Times New Roman" w:hAnsi="Times New Roman"/>
          <w:sz w:val="24"/>
          <w:szCs w:val="24"/>
        </w:rPr>
        <w:t xml:space="preserve">по </w:t>
      </w:r>
      <w:r w:rsidRPr="00013CAD">
        <w:rPr>
          <w:rFonts w:ascii="Times New Roman" w:hAnsi="Times New Roman"/>
          <w:bCs/>
          <w:iCs/>
          <w:sz w:val="24"/>
          <w:szCs w:val="24"/>
        </w:rPr>
        <w:t xml:space="preserve"> прохождению </w:t>
      </w:r>
      <w:r w:rsidR="000D356C">
        <w:rPr>
          <w:rStyle w:val="fontstyle01"/>
          <w:sz w:val="24"/>
          <w:szCs w:val="24"/>
        </w:rPr>
        <w:t>учебной  практики  (ознакомительной)</w:t>
      </w:r>
    </w:p>
    <w:p w:rsidR="00013CAD" w:rsidRPr="00013CAD" w:rsidRDefault="00013CAD" w:rsidP="00013CAD">
      <w:pPr>
        <w:spacing w:after="0" w:line="360" w:lineRule="auto"/>
        <w:rPr>
          <w:rFonts w:ascii="Times New Roman" w:hAnsi="Times New Roman"/>
          <w:sz w:val="24"/>
          <w:szCs w:val="24"/>
        </w:rPr>
      </w:pPr>
      <w:r w:rsidRPr="00013CAD">
        <w:rPr>
          <w:rFonts w:ascii="Times New Roman" w:hAnsi="Times New Roman"/>
          <w:sz w:val="24"/>
          <w:szCs w:val="24"/>
        </w:rPr>
        <w:t xml:space="preserve">7. </w:t>
      </w:r>
      <w:r w:rsidRPr="00013CAD">
        <w:rPr>
          <w:rFonts w:ascii="Times New Roman" w:hAnsi="Times New Roman"/>
          <w:bCs/>
          <w:iCs/>
          <w:sz w:val="24"/>
          <w:szCs w:val="24"/>
        </w:rPr>
        <w:t xml:space="preserve">Требования к оформлению отчета </w:t>
      </w:r>
      <w:proofErr w:type="spellStart"/>
      <w:r w:rsidRPr="00013CAD">
        <w:rPr>
          <w:rFonts w:ascii="Times New Roman" w:hAnsi="Times New Roman"/>
          <w:sz w:val="24"/>
          <w:szCs w:val="24"/>
        </w:rPr>
        <w:t>по</w:t>
      </w:r>
      <w:r w:rsidR="008B378F" w:rsidRPr="00013CAD">
        <w:rPr>
          <w:rStyle w:val="fontstyle01"/>
          <w:sz w:val="24"/>
          <w:szCs w:val="24"/>
        </w:rPr>
        <w:t>учебнойпрактик</w:t>
      </w:r>
      <w:r w:rsidR="008B378F">
        <w:rPr>
          <w:rStyle w:val="fontstyle01"/>
          <w:sz w:val="24"/>
          <w:szCs w:val="24"/>
        </w:rPr>
        <w:t>е</w:t>
      </w:r>
      <w:proofErr w:type="spellEnd"/>
      <w:proofErr w:type="gramStart"/>
      <w:r w:rsidR="008B378F">
        <w:rPr>
          <w:rStyle w:val="fontstyle01"/>
          <w:sz w:val="24"/>
          <w:szCs w:val="24"/>
        </w:rPr>
        <w:t>.</w:t>
      </w:r>
      <w:r w:rsidR="00917494">
        <w:rPr>
          <w:rStyle w:val="fontstyle01"/>
          <w:sz w:val="24"/>
          <w:szCs w:val="24"/>
        </w:rPr>
        <w:t>(</w:t>
      </w:r>
      <w:proofErr w:type="gramEnd"/>
      <w:r w:rsidR="00917494">
        <w:rPr>
          <w:rStyle w:val="fontstyle01"/>
          <w:sz w:val="24"/>
          <w:szCs w:val="24"/>
        </w:rPr>
        <w:t>ознакомительной)</w:t>
      </w:r>
    </w:p>
    <w:p w:rsidR="00013CAD" w:rsidRPr="00013CAD" w:rsidRDefault="00013CAD" w:rsidP="00013CAD">
      <w:pPr>
        <w:pStyle w:val="1"/>
        <w:keepNext w:val="0"/>
        <w:spacing w:line="360" w:lineRule="auto"/>
        <w:ind w:left="432"/>
        <w:rPr>
          <w:b w:val="0"/>
          <w:sz w:val="24"/>
          <w:szCs w:val="24"/>
        </w:rPr>
      </w:pPr>
    </w:p>
    <w:p w:rsidR="00013CAD" w:rsidRPr="00013CAD" w:rsidRDefault="00013CAD" w:rsidP="00013CAD">
      <w:pPr>
        <w:spacing w:after="0" w:line="360" w:lineRule="auto"/>
        <w:rPr>
          <w:rFonts w:ascii="Times New Roman" w:hAnsi="Times New Roman"/>
          <w:sz w:val="24"/>
          <w:szCs w:val="24"/>
        </w:rPr>
      </w:pPr>
    </w:p>
    <w:p w:rsidR="00013CAD" w:rsidRPr="00013CAD" w:rsidRDefault="00013CAD" w:rsidP="00013CAD">
      <w:pPr>
        <w:spacing w:after="0" w:line="360" w:lineRule="auto"/>
        <w:jc w:val="both"/>
        <w:rPr>
          <w:rFonts w:ascii="Times New Roman" w:hAnsi="Times New Roman"/>
          <w:sz w:val="24"/>
          <w:szCs w:val="24"/>
        </w:rPr>
      </w:pPr>
      <w:r w:rsidRPr="00013CAD">
        <w:rPr>
          <w:rFonts w:ascii="Times New Roman" w:hAnsi="Times New Roman"/>
          <w:sz w:val="24"/>
          <w:szCs w:val="24"/>
        </w:rPr>
        <w:t>Приложения</w:t>
      </w:r>
    </w:p>
    <w:p w:rsidR="004D4CA7" w:rsidRPr="00013CAD" w:rsidRDefault="004D4CA7" w:rsidP="00C630E4">
      <w:pPr>
        <w:ind w:right="-330" w:firstLine="540"/>
        <w:jc w:val="both"/>
        <w:rPr>
          <w:rFonts w:ascii="Times New Roman" w:hAnsi="Times New Roman"/>
          <w:sz w:val="24"/>
          <w:szCs w:val="24"/>
        </w:rPr>
      </w:pPr>
    </w:p>
    <w:p w:rsidR="004D4CA7" w:rsidRPr="00013CAD" w:rsidRDefault="004D4CA7" w:rsidP="00C630E4">
      <w:pPr>
        <w:ind w:right="-330" w:firstLine="15"/>
        <w:jc w:val="center"/>
        <w:rPr>
          <w:rFonts w:ascii="Times New Roman" w:hAnsi="Times New Roman"/>
          <w:sz w:val="24"/>
          <w:szCs w:val="24"/>
        </w:rPr>
      </w:pPr>
    </w:p>
    <w:p w:rsidR="004D4CA7" w:rsidRPr="00013CAD" w:rsidRDefault="004D4CA7" w:rsidP="00C630E4">
      <w:pPr>
        <w:ind w:right="-330" w:firstLine="15"/>
        <w:jc w:val="cente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rsidP="00706A9C">
      <w:pPr>
        <w:ind w:right="-330" w:firstLine="540"/>
        <w:jc w:val="center"/>
        <w:rPr>
          <w:rFonts w:ascii="Times New Roman" w:hAnsi="Times New Roman"/>
          <w:b/>
          <w:sz w:val="24"/>
          <w:szCs w:val="24"/>
        </w:rPr>
      </w:pPr>
      <w:r w:rsidRPr="00013CAD">
        <w:rPr>
          <w:rFonts w:ascii="Times New Roman" w:hAnsi="Times New Roman"/>
          <w:b/>
          <w:sz w:val="24"/>
          <w:szCs w:val="24"/>
        </w:rPr>
        <w:lastRenderedPageBreak/>
        <w:t>1. Общие положения</w:t>
      </w:r>
    </w:p>
    <w:p w:rsidR="00013CAD" w:rsidRPr="00BB73A8" w:rsidRDefault="00911A0E" w:rsidP="00013CAD">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учебной  практики</w:t>
      </w:r>
      <w:r w:rsidR="000D356C">
        <w:rPr>
          <w:rFonts w:ascii="Times New Roman" w:hAnsi="Times New Roman"/>
          <w:sz w:val="24"/>
          <w:szCs w:val="24"/>
        </w:rPr>
        <w:t xml:space="preserve">  (ознакомительная</w:t>
      </w:r>
      <w:proofErr w:type="gramStart"/>
      <w:r w:rsidR="000D356C">
        <w:rPr>
          <w:rFonts w:ascii="Times New Roman" w:hAnsi="Times New Roman"/>
          <w:sz w:val="24"/>
          <w:szCs w:val="24"/>
        </w:rPr>
        <w:t>)</w:t>
      </w:r>
      <w:r w:rsidR="00013CAD">
        <w:rPr>
          <w:rFonts w:ascii="Times New Roman" w:hAnsi="Times New Roman"/>
          <w:color w:val="000000"/>
          <w:sz w:val="24"/>
          <w:szCs w:val="24"/>
        </w:rPr>
        <w:t>(</w:t>
      </w:r>
      <w:proofErr w:type="gramEnd"/>
      <w:r w:rsidR="00013CAD">
        <w:rPr>
          <w:rFonts w:ascii="Times New Roman" w:hAnsi="Times New Roman"/>
          <w:color w:val="000000"/>
          <w:sz w:val="24"/>
          <w:szCs w:val="24"/>
        </w:rPr>
        <w:t xml:space="preserve">далее – учебная практика, практика, ознакомительная практика) </w:t>
      </w:r>
      <w:r w:rsidR="00013CAD"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013CAD" w:rsidRPr="002B71AF">
        <w:rPr>
          <w:rFonts w:ascii="Times New Roman" w:hAnsi="Times New Roman"/>
          <w:sz w:val="24"/>
          <w:szCs w:val="24"/>
        </w:rPr>
        <w:t>пункт 22 статьи 2</w:t>
      </w:r>
      <w:r w:rsidR="00013CAD">
        <w:rPr>
          <w:rFonts w:ascii="Times New Roman" w:hAnsi="Times New Roman"/>
          <w:color w:val="000000"/>
          <w:sz w:val="24"/>
          <w:szCs w:val="24"/>
        </w:rPr>
        <w:t xml:space="preserve">Федерального закона N 273-ФЗ), </w:t>
      </w:r>
      <w:r w:rsidR="00013CAD" w:rsidRPr="00BB73A8">
        <w:rPr>
          <w:rFonts w:ascii="Times New Roman" w:hAnsi="Times New Roman"/>
          <w:color w:val="000000"/>
          <w:sz w:val="24"/>
          <w:szCs w:val="24"/>
        </w:rPr>
        <w:t xml:space="preserve">является </w:t>
      </w:r>
      <w:r w:rsidR="00013CAD" w:rsidRPr="00BB73A8">
        <w:rPr>
          <w:rFonts w:ascii="Times New Roman" w:hAnsi="Times New Roman"/>
          <w:i/>
          <w:color w:val="000000"/>
          <w:sz w:val="24"/>
          <w:szCs w:val="24"/>
        </w:rPr>
        <w:t xml:space="preserve">обязательным </w:t>
      </w:r>
      <w:r w:rsidR="00013CAD" w:rsidRPr="00BB73A8">
        <w:rPr>
          <w:rFonts w:ascii="Times New Roman" w:hAnsi="Times New Roman"/>
          <w:color w:val="000000"/>
          <w:sz w:val="24"/>
          <w:szCs w:val="24"/>
        </w:rPr>
        <w:t xml:space="preserve">разделом ОПОП ВО по направлению подготовки </w:t>
      </w:r>
      <w:r w:rsidR="00013CAD">
        <w:rPr>
          <w:rFonts w:ascii="Times New Roman" w:hAnsi="Times New Roman"/>
          <w:sz w:val="24"/>
          <w:szCs w:val="24"/>
        </w:rPr>
        <w:t>44.03.03</w:t>
      </w:r>
      <w:r w:rsidR="008B378F">
        <w:rPr>
          <w:rFonts w:ascii="Times New Roman" w:hAnsi="Times New Roman"/>
          <w:sz w:val="24"/>
          <w:szCs w:val="24"/>
        </w:rPr>
        <w:t>Сп</w:t>
      </w:r>
      <w:r w:rsidR="00013CAD">
        <w:rPr>
          <w:rFonts w:ascii="Times New Roman" w:hAnsi="Times New Roman"/>
          <w:sz w:val="24"/>
          <w:szCs w:val="24"/>
        </w:rPr>
        <w:t>ециальное (дефектологическое)</w:t>
      </w:r>
      <w:r w:rsidR="00013CAD" w:rsidRPr="00BB73A8">
        <w:rPr>
          <w:rFonts w:ascii="Times New Roman" w:hAnsi="Times New Roman"/>
          <w:sz w:val="24"/>
          <w:szCs w:val="24"/>
        </w:rPr>
        <w:t xml:space="preserve"> образование</w:t>
      </w:r>
      <w:r w:rsidR="00013CAD">
        <w:rPr>
          <w:rFonts w:ascii="Times New Roman" w:hAnsi="Times New Roman"/>
          <w:sz w:val="24"/>
          <w:szCs w:val="24"/>
        </w:rPr>
        <w:t xml:space="preserve">, направленность </w:t>
      </w:r>
      <w:r w:rsidR="00013CAD" w:rsidRPr="00BB73A8">
        <w:rPr>
          <w:rFonts w:ascii="Times New Roman" w:hAnsi="Times New Roman"/>
          <w:sz w:val="24"/>
          <w:szCs w:val="24"/>
        </w:rPr>
        <w:t xml:space="preserve"> (профиль) программы </w:t>
      </w:r>
      <w:r w:rsidR="00013CAD" w:rsidRPr="00013CAD">
        <w:rPr>
          <w:rFonts w:ascii="Times New Roman" w:hAnsi="Times New Roman"/>
          <w:sz w:val="24"/>
          <w:szCs w:val="24"/>
        </w:rPr>
        <w:t>«Логопедия (начальное образование детей с нарушениями речи)»</w:t>
      </w:r>
      <w:r w:rsidR="00013CAD">
        <w:rPr>
          <w:rFonts w:ascii="Times New Roman" w:hAnsi="Times New Roman"/>
          <w:b/>
          <w:sz w:val="24"/>
          <w:szCs w:val="24"/>
        </w:rPr>
        <w:t xml:space="preserve">, </w:t>
      </w:r>
      <w:r w:rsidR="00013CAD"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013CAD" w:rsidRPr="00BB73A8">
        <w:rPr>
          <w:rFonts w:ascii="Times New Roman" w:hAnsi="Times New Roman"/>
          <w:color w:val="000000"/>
          <w:sz w:val="24"/>
          <w:szCs w:val="24"/>
        </w:rPr>
        <w:t>Учебная практ</w:t>
      </w:r>
      <w:r w:rsidR="00013CAD">
        <w:rPr>
          <w:rFonts w:ascii="Times New Roman" w:hAnsi="Times New Roman"/>
          <w:color w:val="000000"/>
          <w:sz w:val="24"/>
          <w:szCs w:val="24"/>
        </w:rPr>
        <w:t>ика К.М.0</w:t>
      </w:r>
      <w:r w:rsidR="00AF44F5">
        <w:rPr>
          <w:rFonts w:ascii="Times New Roman" w:hAnsi="Times New Roman"/>
          <w:color w:val="000000"/>
          <w:sz w:val="24"/>
          <w:szCs w:val="24"/>
        </w:rPr>
        <w:t>5</w:t>
      </w:r>
      <w:r w:rsidR="00013CAD">
        <w:rPr>
          <w:rFonts w:ascii="Times New Roman" w:hAnsi="Times New Roman"/>
          <w:color w:val="000000"/>
          <w:sz w:val="24"/>
          <w:szCs w:val="24"/>
        </w:rPr>
        <w:t>.0</w:t>
      </w:r>
      <w:r w:rsidR="00AF44F5">
        <w:rPr>
          <w:rFonts w:ascii="Times New Roman" w:hAnsi="Times New Roman"/>
          <w:color w:val="000000"/>
          <w:sz w:val="24"/>
          <w:szCs w:val="24"/>
        </w:rPr>
        <w:t>3</w:t>
      </w:r>
      <w:r w:rsidR="00013CAD">
        <w:rPr>
          <w:rFonts w:ascii="Times New Roman" w:hAnsi="Times New Roman"/>
          <w:color w:val="000000"/>
          <w:sz w:val="24"/>
          <w:szCs w:val="24"/>
        </w:rPr>
        <w:t xml:space="preserve"> (У) </w:t>
      </w:r>
      <w:r w:rsidR="00013CAD" w:rsidRPr="00BB73A8">
        <w:rPr>
          <w:rFonts w:ascii="Times New Roman" w:hAnsi="Times New Roman"/>
          <w:color w:val="000000"/>
          <w:sz w:val="24"/>
          <w:szCs w:val="24"/>
        </w:rPr>
        <w:t xml:space="preserve">относится к Блоку 2 «Практики» учебного плана. </w:t>
      </w:r>
    </w:p>
    <w:p w:rsidR="00013CAD" w:rsidRPr="00BB73A8" w:rsidRDefault="00013CAD" w:rsidP="00013CAD">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proofErr w:type="gramStart"/>
      <w:r w:rsidRPr="00BB73A8">
        <w:rPr>
          <w:color w:val="000000"/>
        </w:rPr>
        <w:t>»</w:t>
      </w:r>
      <w:r>
        <w:rPr>
          <w:color w:val="000000"/>
        </w:rPr>
        <w:t>р</w:t>
      </w:r>
      <w:proofErr w:type="gramEnd"/>
      <w:r>
        <w:rPr>
          <w:color w:val="000000"/>
        </w:rPr>
        <w:t xml:space="preserve">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013CAD">
        <w:t>«Логопедия (начальное образование детей с нарушениями речи)</w:t>
      </w:r>
      <w:proofErr w:type="gramStart"/>
      <w:r w:rsidRPr="00013CAD">
        <w:t>»</w:t>
      </w:r>
      <w:r w:rsidRPr="00BB73A8">
        <w:rPr>
          <w:color w:val="000000"/>
        </w:rPr>
        <w:t>(</w:t>
      </w:r>
      <w:proofErr w:type="gramEnd"/>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
    <w:p w:rsidR="00013CAD" w:rsidRPr="00BB73A8" w:rsidRDefault="00013CAD" w:rsidP="00013CAD">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 xml:space="preserve">Методические указания </w:t>
      </w:r>
      <w:proofErr w:type="spellStart"/>
      <w:r w:rsidRPr="00BB73A8">
        <w:rPr>
          <w:rFonts w:ascii="Times New Roman" w:hAnsi="Times New Roman"/>
          <w:color w:val="000000" w:themeColor="text1"/>
          <w:sz w:val="24"/>
          <w:szCs w:val="24"/>
        </w:rPr>
        <w:t>составлены</w:t>
      </w:r>
      <w:r w:rsidRPr="00BB73A8">
        <w:rPr>
          <w:rFonts w:ascii="Times New Roman" w:hAnsi="Times New Roman"/>
          <w:sz w:val="24"/>
          <w:szCs w:val="24"/>
        </w:rPr>
        <w:t>в</w:t>
      </w:r>
      <w:proofErr w:type="spellEnd"/>
      <w:r w:rsidRPr="00BB73A8">
        <w:rPr>
          <w:rFonts w:ascii="Times New Roman" w:hAnsi="Times New Roman"/>
          <w:sz w:val="24"/>
          <w:szCs w:val="24"/>
        </w:rPr>
        <w:t xml:space="preserve"> соответствии </w:t>
      </w:r>
      <w:proofErr w:type="gramStart"/>
      <w:r w:rsidRPr="00BB73A8">
        <w:rPr>
          <w:rFonts w:ascii="Times New Roman" w:hAnsi="Times New Roman"/>
          <w:sz w:val="24"/>
          <w:szCs w:val="24"/>
        </w:rPr>
        <w:t>с</w:t>
      </w:r>
      <w:proofErr w:type="gramEnd"/>
      <w:r w:rsidRPr="00BB73A8">
        <w:rPr>
          <w:rFonts w:ascii="Times New Roman" w:hAnsi="Times New Roman"/>
          <w:sz w:val="24"/>
          <w:szCs w:val="24"/>
        </w:rPr>
        <w:t>:</w:t>
      </w:r>
    </w:p>
    <w:p w:rsidR="00013CAD" w:rsidRPr="00BB73A8" w:rsidRDefault="00013CAD" w:rsidP="00AF44F5">
      <w:pPr>
        <w:pStyle w:val="ac"/>
        <w:numPr>
          <w:ilvl w:val="0"/>
          <w:numId w:val="14"/>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013CAD" w:rsidRPr="00BB73A8" w:rsidRDefault="00013CAD" w:rsidP="00AF44F5">
      <w:pPr>
        <w:pStyle w:val="ac"/>
        <w:numPr>
          <w:ilvl w:val="0"/>
          <w:numId w:val="14"/>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013CAD" w:rsidRPr="001476AB" w:rsidRDefault="00013CAD" w:rsidP="00AF44F5">
      <w:pPr>
        <w:pStyle w:val="ac"/>
        <w:numPr>
          <w:ilvl w:val="0"/>
          <w:numId w:val="14"/>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013CAD" w:rsidRPr="00013CAD" w:rsidRDefault="00013CAD" w:rsidP="00AF44F5">
      <w:pPr>
        <w:pStyle w:val="2"/>
        <w:numPr>
          <w:ilvl w:val="0"/>
          <w:numId w:val="14"/>
        </w:numPr>
        <w:spacing w:before="0" w:line="240" w:lineRule="auto"/>
        <w:contextualSpacing/>
        <w:jc w:val="both"/>
        <w:rPr>
          <w:rFonts w:ascii="Times New Roman" w:hAnsi="Times New Roman"/>
          <w:b w:val="0"/>
          <w:color w:val="auto"/>
          <w:sz w:val="24"/>
          <w:szCs w:val="24"/>
        </w:rPr>
      </w:pPr>
      <w:r w:rsidRPr="00013CAD">
        <w:rPr>
          <w:rFonts w:ascii="Times New Roman" w:hAnsi="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w:t>
      </w:r>
      <w:proofErr w:type="spellStart"/>
      <w:r w:rsidRPr="00013CAD">
        <w:rPr>
          <w:rFonts w:ascii="Times New Roman" w:hAnsi="Times New Roman"/>
          <w:b w:val="0"/>
          <w:color w:val="auto"/>
          <w:sz w:val="24"/>
          <w:szCs w:val="24"/>
        </w:rPr>
        <w:t>бакалавриата</w:t>
      </w:r>
      <w:proofErr w:type="spellEnd"/>
      <w:r w:rsidRPr="00013CAD">
        <w:rPr>
          <w:rFonts w:ascii="Times New Roman" w:hAnsi="Times New Roman"/>
          <w:b w:val="0"/>
          <w:color w:val="auto"/>
          <w:sz w:val="24"/>
          <w:szCs w:val="24"/>
        </w:rPr>
        <w:t xml:space="preserve">, программы магистратуры в ЧУОО </w:t>
      </w:r>
      <w:proofErr w:type="gramStart"/>
      <w:r w:rsidRPr="00013CAD">
        <w:rPr>
          <w:rFonts w:ascii="Times New Roman" w:hAnsi="Times New Roman"/>
          <w:b w:val="0"/>
          <w:color w:val="auto"/>
          <w:sz w:val="24"/>
          <w:szCs w:val="24"/>
        </w:rPr>
        <w:t>ВО</w:t>
      </w:r>
      <w:proofErr w:type="gramEnd"/>
      <w:r w:rsidRPr="00013CAD">
        <w:rPr>
          <w:rFonts w:ascii="Times New Roman" w:hAnsi="Times New Roman"/>
          <w:b w:val="0"/>
          <w:color w:val="auto"/>
          <w:sz w:val="24"/>
          <w:szCs w:val="24"/>
        </w:rPr>
        <w:t xml:space="preserve"> «Омская гуманитарная академия»</w:t>
      </w:r>
      <w:r w:rsidRPr="00911A0E">
        <w:rPr>
          <w:rFonts w:ascii="Times New Roman" w:hAnsi="Times New Roman"/>
          <w:b w:val="0"/>
          <w:color w:val="auto"/>
          <w:sz w:val="24"/>
          <w:szCs w:val="24"/>
        </w:rPr>
        <w:t xml:space="preserve"> (</w:t>
      </w:r>
      <w:r w:rsidRPr="00013CAD">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w:t>
      </w:r>
      <w:proofErr w:type="spellStart"/>
      <w:r w:rsidRPr="00013CAD">
        <w:rPr>
          <w:rFonts w:ascii="Times New Roman" w:hAnsi="Times New Roman"/>
          <w:b w:val="0"/>
          <w:color w:val="auto"/>
          <w:sz w:val="24"/>
          <w:szCs w:val="24"/>
        </w:rPr>
        <w:t>ОмГА</w:t>
      </w:r>
      <w:proofErr w:type="spellEnd"/>
      <w:r w:rsidRPr="00013CAD">
        <w:rPr>
          <w:rFonts w:ascii="Times New Roman" w:hAnsi="Times New Roman"/>
          <w:b w:val="0"/>
          <w:color w:val="auto"/>
          <w:sz w:val="24"/>
          <w:szCs w:val="24"/>
        </w:rPr>
        <w:t xml:space="preserve">» протокол № 2 от 28.09.2020 года, утвержденным  Председателем Ученого совета </w:t>
      </w:r>
      <w:proofErr w:type="spellStart"/>
      <w:r w:rsidRPr="00013CAD">
        <w:rPr>
          <w:rFonts w:ascii="Times New Roman" w:hAnsi="Times New Roman"/>
          <w:b w:val="0"/>
          <w:color w:val="auto"/>
          <w:sz w:val="24"/>
          <w:szCs w:val="24"/>
        </w:rPr>
        <w:t>пр.№</w:t>
      </w:r>
      <w:proofErr w:type="spellEnd"/>
      <w:r w:rsidRPr="00013CAD">
        <w:rPr>
          <w:rFonts w:ascii="Times New Roman" w:hAnsi="Times New Roman"/>
          <w:b w:val="0"/>
          <w:color w:val="auto"/>
          <w:sz w:val="24"/>
          <w:szCs w:val="24"/>
        </w:rPr>
        <w:t xml:space="preserve"> 122 от 28.09.2020 г).  </w:t>
      </w:r>
    </w:p>
    <w:p w:rsidR="00013CAD" w:rsidRPr="00013CAD" w:rsidRDefault="00013CAD" w:rsidP="00013CAD">
      <w:pPr>
        <w:spacing w:after="0" w:line="240" w:lineRule="auto"/>
        <w:contextualSpacing/>
        <w:jc w:val="center"/>
        <w:rPr>
          <w:rFonts w:ascii="Times New Roman" w:hAnsi="Times New Roman"/>
          <w:b/>
          <w:sz w:val="24"/>
          <w:szCs w:val="24"/>
        </w:rPr>
      </w:pPr>
    </w:p>
    <w:p w:rsidR="008B378F" w:rsidRPr="008B378F" w:rsidRDefault="008B378F" w:rsidP="008B378F">
      <w:pPr>
        <w:spacing w:after="0" w:line="360" w:lineRule="auto"/>
        <w:jc w:val="center"/>
        <w:rPr>
          <w:rStyle w:val="fontstyle01"/>
          <w:b/>
          <w:sz w:val="24"/>
          <w:szCs w:val="24"/>
        </w:rPr>
      </w:pPr>
      <w:r w:rsidRPr="008B378F">
        <w:rPr>
          <w:rFonts w:ascii="Times New Roman" w:hAnsi="Times New Roman"/>
          <w:b/>
          <w:sz w:val="24"/>
          <w:szCs w:val="24"/>
        </w:rPr>
        <w:t xml:space="preserve">2. </w:t>
      </w:r>
      <w:r w:rsidRPr="008B378F">
        <w:rPr>
          <w:rStyle w:val="fontstyle01"/>
          <w:b/>
          <w:sz w:val="24"/>
          <w:szCs w:val="24"/>
        </w:rPr>
        <w:t>Цели и задачи</w:t>
      </w:r>
      <w:r w:rsidR="00911A0E">
        <w:rPr>
          <w:rStyle w:val="fontstyle01"/>
          <w:b/>
          <w:sz w:val="24"/>
          <w:szCs w:val="24"/>
        </w:rPr>
        <w:t xml:space="preserve"> практической подготовки в форме </w:t>
      </w:r>
      <w:r w:rsidR="000D356C">
        <w:rPr>
          <w:rStyle w:val="fontstyle01"/>
          <w:b/>
          <w:sz w:val="24"/>
          <w:szCs w:val="24"/>
        </w:rPr>
        <w:t>учебной практики (ознакомительной)</w:t>
      </w:r>
    </w:p>
    <w:p w:rsidR="008B378F" w:rsidRPr="00BB73A8" w:rsidRDefault="008B378F" w:rsidP="008B378F">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Pr>
          <w:rFonts w:ascii="Times New Roman" w:hAnsi="Times New Roman"/>
          <w:sz w:val="24"/>
          <w:szCs w:val="24"/>
        </w:rPr>
        <w:t>44.03.03Специальное (дефектологическое)</w:t>
      </w:r>
      <w:r w:rsidRPr="00BB73A8">
        <w:rPr>
          <w:rFonts w:ascii="Times New Roman" w:hAnsi="Times New Roman"/>
          <w:sz w:val="24"/>
          <w:szCs w:val="24"/>
        </w:rPr>
        <w:t xml:space="preserve"> образование</w:t>
      </w:r>
      <w:r>
        <w:rPr>
          <w:rFonts w:ascii="Times New Roman" w:hAnsi="Times New Roman"/>
          <w:sz w:val="24"/>
          <w:szCs w:val="24"/>
        </w:rPr>
        <w:t xml:space="preserve">, направленность </w:t>
      </w:r>
      <w:r w:rsidRPr="00BB73A8">
        <w:rPr>
          <w:rFonts w:ascii="Times New Roman" w:hAnsi="Times New Roman"/>
          <w:sz w:val="24"/>
          <w:szCs w:val="24"/>
        </w:rPr>
        <w:t xml:space="preserve"> (профиль) программы </w:t>
      </w:r>
      <w:r w:rsidRPr="00013CAD">
        <w:rPr>
          <w:rFonts w:ascii="Times New Roman" w:hAnsi="Times New Roman"/>
          <w:sz w:val="24"/>
          <w:szCs w:val="24"/>
        </w:rPr>
        <w:t>«Логопедия (начальное образование детей с нарушениями речи)</w:t>
      </w:r>
      <w:proofErr w:type="gramStart"/>
      <w:r w:rsidRPr="00013CAD">
        <w:rPr>
          <w:rFonts w:ascii="Times New Roman" w:hAnsi="Times New Roman"/>
          <w:sz w:val="24"/>
          <w:szCs w:val="24"/>
        </w:rPr>
        <w:t>»</w:t>
      </w:r>
      <w:r w:rsidRPr="00BB73A8">
        <w:rPr>
          <w:rFonts w:ascii="Times New Roman" w:hAnsi="Times New Roman"/>
          <w:sz w:val="24"/>
          <w:szCs w:val="24"/>
        </w:rPr>
        <w:t>р</w:t>
      </w:r>
      <w:proofErr w:type="gramEnd"/>
      <w:r w:rsidRPr="00BB73A8">
        <w:rPr>
          <w:rFonts w:ascii="Times New Roman" w:hAnsi="Times New Roman"/>
          <w:sz w:val="24"/>
          <w:szCs w:val="24"/>
        </w:rPr>
        <w:t>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8B378F" w:rsidRPr="00013CAD" w:rsidRDefault="008B378F" w:rsidP="008B378F">
      <w:pPr>
        <w:autoSpaceDE w:val="0"/>
        <w:autoSpaceDN w:val="0"/>
        <w:adjustRightInd w:val="0"/>
        <w:spacing w:after="0" w:line="240" w:lineRule="auto"/>
        <w:ind w:firstLine="360"/>
        <w:rPr>
          <w:rFonts w:ascii="Times New Roman" w:hAnsi="Times New Roman"/>
          <w:sz w:val="24"/>
          <w:szCs w:val="24"/>
        </w:rPr>
      </w:pPr>
      <w:r w:rsidRPr="00013CAD">
        <w:rPr>
          <w:rFonts w:ascii="Times New Roman" w:hAnsi="Times New Roman"/>
          <w:color w:val="000000"/>
          <w:sz w:val="24"/>
          <w:szCs w:val="24"/>
        </w:rPr>
        <w:t>Учебная ознакомительная практика К.М.0</w:t>
      </w:r>
      <w:r w:rsidR="00AF44F5">
        <w:rPr>
          <w:rFonts w:ascii="Times New Roman" w:hAnsi="Times New Roman"/>
          <w:color w:val="000000"/>
          <w:sz w:val="24"/>
          <w:szCs w:val="24"/>
        </w:rPr>
        <w:t>5</w:t>
      </w:r>
      <w:r w:rsidRPr="00013CAD">
        <w:rPr>
          <w:rFonts w:ascii="Times New Roman" w:hAnsi="Times New Roman"/>
          <w:color w:val="000000"/>
          <w:sz w:val="24"/>
          <w:szCs w:val="24"/>
        </w:rPr>
        <w:t>.0</w:t>
      </w:r>
      <w:r w:rsidR="00AF44F5">
        <w:rPr>
          <w:rFonts w:ascii="Times New Roman" w:hAnsi="Times New Roman"/>
          <w:color w:val="000000"/>
          <w:sz w:val="24"/>
          <w:szCs w:val="24"/>
        </w:rPr>
        <w:t>3</w:t>
      </w:r>
      <w:r w:rsidRPr="00013CAD">
        <w:rPr>
          <w:rFonts w:ascii="Times New Roman" w:hAnsi="Times New Roman"/>
          <w:color w:val="000000"/>
          <w:sz w:val="24"/>
          <w:szCs w:val="24"/>
        </w:rPr>
        <w:t xml:space="preserve">(У) входит в </w:t>
      </w:r>
      <w:r w:rsidR="00AF44F5" w:rsidRPr="00013CAD">
        <w:rPr>
          <w:rFonts w:ascii="Times New Roman" w:hAnsi="Times New Roman"/>
          <w:color w:val="000000"/>
          <w:sz w:val="24"/>
          <w:szCs w:val="24"/>
        </w:rPr>
        <w:t>модуль</w:t>
      </w:r>
      <w:r w:rsidR="00AF44F5">
        <w:rPr>
          <w:rFonts w:ascii="Times New Roman" w:hAnsi="Times New Roman"/>
          <w:color w:val="000000"/>
          <w:sz w:val="24"/>
          <w:szCs w:val="24"/>
        </w:rPr>
        <w:t xml:space="preserve"> «Теория и практика образования детей с нарушениями речи» </w:t>
      </w:r>
      <w:r w:rsidRPr="00013CAD">
        <w:rPr>
          <w:rFonts w:ascii="Times New Roman" w:hAnsi="Times New Roman"/>
          <w:color w:val="000000"/>
          <w:sz w:val="24"/>
          <w:szCs w:val="24"/>
        </w:rPr>
        <w:t>К.М.0</w:t>
      </w:r>
      <w:r w:rsidR="00AF44F5">
        <w:rPr>
          <w:rFonts w:ascii="Times New Roman" w:hAnsi="Times New Roman"/>
          <w:color w:val="000000"/>
          <w:sz w:val="24"/>
          <w:szCs w:val="24"/>
        </w:rPr>
        <w:t>5</w:t>
      </w:r>
      <w:r w:rsidRPr="00013CAD">
        <w:rPr>
          <w:rFonts w:ascii="Times New Roman" w:hAnsi="Times New Roman"/>
          <w:color w:val="000000"/>
          <w:sz w:val="24"/>
          <w:szCs w:val="24"/>
        </w:rPr>
        <w:t xml:space="preserve"> и </w:t>
      </w:r>
      <w:r w:rsidRPr="00013CAD">
        <w:rPr>
          <w:rFonts w:ascii="Times New Roman" w:hAnsi="Times New Roman"/>
          <w:sz w:val="24"/>
          <w:szCs w:val="24"/>
        </w:rPr>
        <w:t>базируется на изучении следующих дисциплин:</w:t>
      </w:r>
    </w:p>
    <w:p w:rsidR="008B378F" w:rsidRPr="00013CAD" w:rsidRDefault="00AF44F5" w:rsidP="00AF44F5">
      <w:pPr>
        <w:numPr>
          <w:ilvl w:val="0"/>
          <w:numId w:val="5"/>
        </w:numPr>
        <w:spacing w:after="0" w:line="240" w:lineRule="auto"/>
        <w:rPr>
          <w:rFonts w:ascii="Times New Roman" w:hAnsi="Times New Roman"/>
          <w:sz w:val="24"/>
          <w:szCs w:val="24"/>
        </w:rPr>
      </w:pPr>
      <w:r>
        <w:rPr>
          <w:rFonts w:ascii="Times New Roman" w:hAnsi="Times New Roman"/>
          <w:sz w:val="24"/>
          <w:szCs w:val="24"/>
        </w:rPr>
        <w:t>Педагогические системы обучения и воспитания детей с нарушениями речи</w:t>
      </w:r>
      <w:r w:rsidR="008B378F" w:rsidRPr="00013CAD">
        <w:rPr>
          <w:rFonts w:ascii="Times New Roman" w:hAnsi="Times New Roman"/>
          <w:sz w:val="24"/>
          <w:szCs w:val="24"/>
        </w:rPr>
        <w:t>,</w:t>
      </w:r>
    </w:p>
    <w:p w:rsidR="008B378F" w:rsidRPr="00013CAD" w:rsidRDefault="00AF44F5" w:rsidP="00AF44F5">
      <w:pPr>
        <w:numPr>
          <w:ilvl w:val="0"/>
          <w:numId w:val="5"/>
        </w:numPr>
        <w:spacing w:after="0" w:line="240" w:lineRule="auto"/>
        <w:rPr>
          <w:rFonts w:ascii="Times New Roman" w:hAnsi="Times New Roman"/>
          <w:sz w:val="24"/>
          <w:szCs w:val="24"/>
        </w:rPr>
      </w:pPr>
      <w:r>
        <w:rPr>
          <w:rFonts w:ascii="Times New Roman" w:hAnsi="Times New Roman"/>
          <w:sz w:val="24"/>
          <w:szCs w:val="24"/>
        </w:rPr>
        <w:t>Семейное воспитание детей с нарушениями речи</w:t>
      </w:r>
      <w:r w:rsidR="008B378F" w:rsidRPr="00013CAD">
        <w:rPr>
          <w:rFonts w:ascii="Times New Roman" w:hAnsi="Times New Roman"/>
          <w:sz w:val="24"/>
          <w:szCs w:val="24"/>
        </w:rPr>
        <w:t>,</w:t>
      </w:r>
    </w:p>
    <w:p w:rsidR="00AF44F5" w:rsidRDefault="00AF44F5" w:rsidP="00AF44F5">
      <w:pPr>
        <w:numPr>
          <w:ilvl w:val="0"/>
          <w:numId w:val="5"/>
        </w:numPr>
        <w:spacing w:after="0" w:line="240" w:lineRule="auto"/>
        <w:rPr>
          <w:rFonts w:ascii="Times New Roman" w:hAnsi="Times New Roman"/>
          <w:sz w:val="24"/>
          <w:szCs w:val="24"/>
        </w:rPr>
      </w:pPr>
      <w:r>
        <w:rPr>
          <w:rFonts w:ascii="Times New Roman" w:hAnsi="Times New Roman"/>
          <w:sz w:val="24"/>
          <w:szCs w:val="24"/>
        </w:rPr>
        <w:t>Педагогическая техника в воспитании детей с нарушениями речи;</w:t>
      </w:r>
    </w:p>
    <w:p w:rsidR="00AF44F5" w:rsidRDefault="00AF44F5" w:rsidP="00AF44F5">
      <w:pPr>
        <w:numPr>
          <w:ilvl w:val="0"/>
          <w:numId w:val="5"/>
        </w:numPr>
        <w:spacing w:after="0" w:line="240" w:lineRule="auto"/>
        <w:rPr>
          <w:rFonts w:ascii="Times New Roman" w:hAnsi="Times New Roman"/>
          <w:sz w:val="24"/>
          <w:szCs w:val="24"/>
        </w:rPr>
      </w:pPr>
      <w:r>
        <w:rPr>
          <w:rFonts w:ascii="Times New Roman" w:hAnsi="Times New Roman"/>
          <w:sz w:val="24"/>
          <w:szCs w:val="24"/>
        </w:rPr>
        <w:t>Духовно-нравственное воспитание детей с нарушениями речи</w:t>
      </w:r>
    </w:p>
    <w:p w:rsidR="008B378F" w:rsidRPr="00AF44F5" w:rsidRDefault="008B378F" w:rsidP="00AF44F5">
      <w:pPr>
        <w:spacing w:after="0" w:line="240" w:lineRule="auto"/>
        <w:ind w:left="360" w:firstLine="207"/>
        <w:rPr>
          <w:rFonts w:ascii="Times New Roman" w:hAnsi="Times New Roman"/>
          <w:sz w:val="24"/>
          <w:szCs w:val="24"/>
        </w:rPr>
      </w:pPr>
      <w:r w:rsidRPr="00AF44F5">
        <w:rPr>
          <w:rFonts w:ascii="Times New Roman" w:hAnsi="Times New Roman"/>
          <w:sz w:val="24"/>
          <w:szCs w:val="24"/>
        </w:rPr>
        <w:t xml:space="preserve">Практика  </w:t>
      </w:r>
      <w:r w:rsidRPr="00AF44F5">
        <w:rPr>
          <w:rFonts w:ascii="Times New Roman" w:hAnsi="Times New Roman"/>
          <w:sz w:val="24"/>
          <w:szCs w:val="24"/>
          <w:lang w:eastAsia="hi-IN" w:bidi="hi-IN"/>
        </w:rPr>
        <w:t xml:space="preserve">проводится в соответствии с ФГОС </w:t>
      </w:r>
      <w:proofErr w:type="gramStart"/>
      <w:r w:rsidRPr="00AF44F5">
        <w:rPr>
          <w:rFonts w:ascii="Times New Roman" w:hAnsi="Times New Roman"/>
          <w:sz w:val="24"/>
          <w:szCs w:val="24"/>
          <w:lang w:eastAsia="hi-IN" w:bidi="hi-IN"/>
        </w:rPr>
        <w:t>ВО</w:t>
      </w:r>
      <w:proofErr w:type="gramEnd"/>
      <w:r w:rsidRPr="00AF44F5">
        <w:rPr>
          <w:rFonts w:ascii="Times New Roman" w:hAnsi="Times New Roman"/>
          <w:sz w:val="24"/>
          <w:szCs w:val="24"/>
          <w:lang w:eastAsia="hi-IN" w:bidi="hi-IN"/>
        </w:rPr>
        <w:t xml:space="preserve">, графиком учебного процесса, учебным планом. </w:t>
      </w:r>
    </w:p>
    <w:p w:rsidR="008B378F" w:rsidRPr="00013CAD" w:rsidRDefault="008B378F" w:rsidP="008B378F">
      <w:pPr>
        <w:spacing w:after="0" w:line="240" w:lineRule="auto"/>
        <w:ind w:firstLine="567"/>
        <w:jc w:val="both"/>
        <w:rPr>
          <w:rStyle w:val="fontstyle21"/>
        </w:rPr>
      </w:pPr>
      <w:r w:rsidRPr="00013CAD">
        <w:rPr>
          <w:rStyle w:val="fontstyle21"/>
        </w:rPr>
        <w:t xml:space="preserve">Учебная практика (ознакомительная) направлена на погружение обучающихся в образовательную среду учреждений системы образования (образовательные учреждения </w:t>
      </w:r>
      <w:r w:rsidRPr="00013CAD">
        <w:rPr>
          <w:rStyle w:val="fontstyle21"/>
        </w:rPr>
        <w:lastRenderedPageBreak/>
        <w:t xml:space="preserve">разного типа и вида, учреждения дополнительного образования детей и т.д.), знакомство с </w:t>
      </w:r>
      <w:proofErr w:type="spellStart"/>
      <w:r w:rsidRPr="00013CAD">
        <w:rPr>
          <w:rStyle w:val="fontstyle21"/>
        </w:rPr>
        <w:t>реальнымизадачами</w:t>
      </w:r>
      <w:proofErr w:type="spellEnd"/>
      <w:r w:rsidRPr="00013CAD">
        <w:rPr>
          <w:rStyle w:val="fontstyle21"/>
        </w:rPr>
        <w:t xml:space="preserve"> педагога. </w:t>
      </w:r>
    </w:p>
    <w:p w:rsidR="008B378F" w:rsidRPr="00BB73A8" w:rsidRDefault="008B378F" w:rsidP="008B378F">
      <w:pPr>
        <w:widowControl w:val="0"/>
        <w:suppressAutoHyphens/>
        <w:autoSpaceDE w:val="0"/>
        <w:spacing w:after="0" w:line="240" w:lineRule="auto"/>
        <w:ind w:firstLine="709"/>
        <w:jc w:val="both"/>
        <w:rPr>
          <w:rFonts w:ascii="Times New Roman" w:hAnsi="Times New Roman"/>
          <w:sz w:val="24"/>
          <w:szCs w:val="24"/>
          <w:lang w:eastAsia="hi-IN" w:bidi="hi-IN"/>
        </w:rPr>
      </w:pPr>
    </w:p>
    <w:p w:rsidR="00A71AF4" w:rsidRPr="00013CAD" w:rsidRDefault="00A71AF4" w:rsidP="000922FD">
      <w:pPr>
        <w:spacing w:after="0" w:line="240" w:lineRule="auto"/>
        <w:jc w:val="both"/>
        <w:rPr>
          <w:rStyle w:val="fontstyle21"/>
        </w:rPr>
      </w:pPr>
    </w:p>
    <w:p w:rsidR="004D4CA7" w:rsidRPr="00013CAD" w:rsidRDefault="004D4CA7" w:rsidP="000922FD">
      <w:pPr>
        <w:spacing w:after="0" w:line="240" w:lineRule="auto"/>
        <w:jc w:val="both"/>
        <w:rPr>
          <w:rStyle w:val="fontstyle21"/>
        </w:rPr>
      </w:pPr>
      <w:r w:rsidRPr="00013CAD">
        <w:rPr>
          <w:rFonts w:ascii="Times New Roman" w:hAnsi="Times New Roman"/>
          <w:i/>
          <w:iCs/>
          <w:sz w:val="24"/>
          <w:szCs w:val="24"/>
        </w:rPr>
        <w:t xml:space="preserve">Целью учебной практики является </w:t>
      </w:r>
    </w:p>
    <w:p w:rsidR="00AF44F5" w:rsidRDefault="004D4CA7" w:rsidP="00AF44F5">
      <w:pPr>
        <w:widowControl w:val="0"/>
        <w:tabs>
          <w:tab w:val="left" w:pos="1134"/>
        </w:tabs>
        <w:spacing w:after="0" w:line="240" w:lineRule="auto"/>
        <w:ind w:firstLine="709"/>
        <w:jc w:val="both"/>
        <w:rPr>
          <w:rFonts w:ascii="Times New Roman" w:hAnsi="Times New Roman"/>
          <w:color w:val="000000"/>
          <w:sz w:val="24"/>
          <w:szCs w:val="24"/>
        </w:rPr>
      </w:pPr>
      <w:r w:rsidRPr="00013CAD">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w:t>
      </w:r>
      <w:r w:rsidR="00AF44F5">
        <w:rPr>
          <w:rFonts w:ascii="Times New Roman" w:hAnsi="Times New Roman"/>
          <w:color w:val="000000"/>
          <w:sz w:val="24"/>
          <w:szCs w:val="24"/>
        </w:rPr>
        <w:t>по  теории  и практике образования детей с нарушениями речи</w:t>
      </w:r>
    </w:p>
    <w:p w:rsidR="004D4CA7" w:rsidRPr="00013CAD" w:rsidRDefault="004D4CA7" w:rsidP="00AF44F5">
      <w:pPr>
        <w:widowControl w:val="0"/>
        <w:tabs>
          <w:tab w:val="left" w:pos="1134"/>
        </w:tabs>
        <w:spacing w:after="0" w:line="240" w:lineRule="auto"/>
        <w:ind w:firstLine="709"/>
        <w:jc w:val="both"/>
        <w:rPr>
          <w:rFonts w:ascii="Times New Roman" w:hAnsi="Times New Roman"/>
          <w:bCs/>
          <w:i/>
          <w:sz w:val="24"/>
          <w:szCs w:val="24"/>
        </w:rPr>
      </w:pPr>
      <w:r w:rsidRPr="00013CAD">
        <w:rPr>
          <w:rFonts w:ascii="Times New Roman" w:hAnsi="Times New Roman"/>
          <w:bCs/>
          <w:i/>
          <w:sz w:val="24"/>
          <w:szCs w:val="24"/>
        </w:rPr>
        <w:t>К задачам практики относятся:</w:t>
      </w:r>
    </w:p>
    <w:p w:rsidR="004D4CA7" w:rsidRPr="00AF44F5" w:rsidRDefault="004D4CA7" w:rsidP="000922FD">
      <w:pPr>
        <w:tabs>
          <w:tab w:val="left" w:pos="993"/>
        </w:tabs>
        <w:spacing w:after="0" w:line="240" w:lineRule="auto"/>
        <w:ind w:firstLine="709"/>
        <w:jc w:val="both"/>
        <w:rPr>
          <w:rFonts w:ascii="Times New Roman" w:hAnsi="Times New Roman"/>
          <w:bCs/>
          <w:sz w:val="24"/>
          <w:szCs w:val="24"/>
        </w:rPr>
      </w:pPr>
      <w:r w:rsidRPr="00AF44F5">
        <w:rPr>
          <w:rFonts w:ascii="Times New Roman" w:hAnsi="Times New Roman"/>
          <w:color w:val="000000"/>
          <w:sz w:val="24"/>
          <w:szCs w:val="24"/>
        </w:rPr>
        <w:t xml:space="preserve">- </w:t>
      </w:r>
      <w:r w:rsidR="00AF44F5" w:rsidRPr="00AF44F5">
        <w:rPr>
          <w:rStyle w:val="markedcontent"/>
          <w:rFonts w:ascii="Times New Roman" w:hAnsi="Times New Roman"/>
          <w:sz w:val="24"/>
          <w:szCs w:val="24"/>
        </w:rPr>
        <w:t xml:space="preserve">углубление и конкретизация полученных теоретических знаний в </w:t>
      </w:r>
      <w:r w:rsidR="00AF44F5" w:rsidRPr="00AF44F5">
        <w:rPr>
          <w:rFonts w:ascii="Times New Roman" w:hAnsi="Times New Roman"/>
          <w:sz w:val="24"/>
          <w:szCs w:val="24"/>
        </w:rPr>
        <w:br/>
      </w:r>
      <w:r w:rsidR="00AF44F5" w:rsidRPr="00AF44F5">
        <w:rPr>
          <w:rStyle w:val="markedcontent"/>
          <w:rFonts w:ascii="Times New Roman" w:hAnsi="Times New Roman"/>
          <w:sz w:val="24"/>
          <w:szCs w:val="24"/>
        </w:rPr>
        <w:t xml:space="preserve">процессе их применения в работе с детьми, имеющими сложности </w:t>
      </w:r>
      <w:r w:rsidR="00AF44F5" w:rsidRPr="00AF44F5">
        <w:rPr>
          <w:rFonts w:ascii="Times New Roman" w:hAnsi="Times New Roman"/>
          <w:sz w:val="24"/>
          <w:szCs w:val="24"/>
        </w:rPr>
        <w:br/>
      </w:r>
      <w:r w:rsidR="00AF44F5" w:rsidRPr="00AF44F5">
        <w:rPr>
          <w:rStyle w:val="markedcontent"/>
          <w:rFonts w:ascii="Times New Roman" w:hAnsi="Times New Roman"/>
          <w:sz w:val="24"/>
          <w:szCs w:val="24"/>
        </w:rPr>
        <w:t>овладения родным языком</w:t>
      </w:r>
      <w:r w:rsidR="000922FD" w:rsidRPr="00AF44F5">
        <w:rPr>
          <w:rFonts w:ascii="Times New Roman" w:hAnsi="Times New Roman"/>
          <w:bCs/>
          <w:sz w:val="24"/>
          <w:szCs w:val="24"/>
        </w:rPr>
        <w:t>;</w:t>
      </w:r>
    </w:p>
    <w:p w:rsidR="004D4CA7" w:rsidRPr="00AF44F5" w:rsidRDefault="004D4CA7" w:rsidP="008B378F">
      <w:pPr>
        <w:tabs>
          <w:tab w:val="left" w:pos="993"/>
        </w:tabs>
        <w:spacing w:after="0" w:line="240" w:lineRule="auto"/>
        <w:ind w:firstLine="709"/>
        <w:jc w:val="both"/>
        <w:rPr>
          <w:rFonts w:ascii="Times New Roman" w:hAnsi="Times New Roman"/>
          <w:bCs/>
          <w:sz w:val="24"/>
          <w:szCs w:val="24"/>
        </w:rPr>
      </w:pPr>
      <w:r w:rsidRPr="00AF44F5">
        <w:rPr>
          <w:rFonts w:ascii="Times New Roman" w:hAnsi="Times New Roman"/>
          <w:color w:val="000000"/>
          <w:sz w:val="24"/>
          <w:szCs w:val="24"/>
        </w:rPr>
        <w:t xml:space="preserve">- </w:t>
      </w:r>
      <w:r w:rsidR="00AF44F5" w:rsidRPr="00AF44F5">
        <w:rPr>
          <w:rStyle w:val="markedcontent"/>
          <w:rFonts w:ascii="Times New Roman" w:hAnsi="Times New Roman"/>
          <w:sz w:val="24"/>
          <w:szCs w:val="24"/>
        </w:rPr>
        <w:t xml:space="preserve">совершенствование общепедагогических умений и навыков, </w:t>
      </w:r>
      <w:r w:rsidR="00AF44F5" w:rsidRPr="00AF44F5">
        <w:rPr>
          <w:rFonts w:ascii="Times New Roman" w:hAnsi="Times New Roman"/>
          <w:sz w:val="24"/>
          <w:szCs w:val="24"/>
        </w:rPr>
        <w:br/>
      </w:r>
      <w:r w:rsidR="00AF44F5" w:rsidRPr="00AF44F5">
        <w:rPr>
          <w:rStyle w:val="markedcontent"/>
          <w:rFonts w:ascii="Times New Roman" w:hAnsi="Times New Roman"/>
          <w:sz w:val="24"/>
          <w:szCs w:val="24"/>
        </w:rPr>
        <w:t xml:space="preserve">приобретенных в процессе усвоения программного материала </w:t>
      </w:r>
      <w:r w:rsidR="00AF44F5" w:rsidRPr="00AF44F5">
        <w:rPr>
          <w:rFonts w:ascii="Times New Roman" w:hAnsi="Times New Roman"/>
          <w:sz w:val="24"/>
          <w:szCs w:val="24"/>
        </w:rPr>
        <w:br/>
      </w:r>
      <w:r w:rsidR="00AF44F5" w:rsidRPr="00AF44F5">
        <w:rPr>
          <w:rStyle w:val="markedcontent"/>
          <w:rFonts w:ascii="Times New Roman" w:hAnsi="Times New Roman"/>
          <w:sz w:val="24"/>
          <w:szCs w:val="24"/>
        </w:rPr>
        <w:t>дисциплин педагогического блока</w:t>
      </w:r>
      <w:r w:rsidR="00AF44F5">
        <w:rPr>
          <w:rFonts w:ascii="Times New Roman" w:hAnsi="Times New Roman"/>
          <w:bCs/>
          <w:sz w:val="24"/>
          <w:szCs w:val="24"/>
        </w:rPr>
        <w:t>;</w:t>
      </w:r>
    </w:p>
    <w:p w:rsidR="00AF44F5" w:rsidRPr="00AF44F5" w:rsidRDefault="00AF44F5" w:rsidP="008B378F">
      <w:pPr>
        <w:tabs>
          <w:tab w:val="left" w:pos="993"/>
        </w:tabs>
        <w:spacing w:after="0" w:line="240" w:lineRule="auto"/>
        <w:ind w:firstLine="709"/>
        <w:jc w:val="both"/>
        <w:rPr>
          <w:rFonts w:ascii="Times New Roman" w:hAnsi="Times New Roman"/>
          <w:bCs/>
          <w:sz w:val="24"/>
          <w:szCs w:val="24"/>
        </w:rPr>
      </w:pPr>
      <w:r w:rsidRPr="00AF44F5">
        <w:rPr>
          <w:rFonts w:ascii="Times New Roman" w:hAnsi="Times New Roman"/>
          <w:bCs/>
          <w:sz w:val="24"/>
          <w:szCs w:val="24"/>
        </w:rPr>
        <w:t xml:space="preserve"> -</w:t>
      </w:r>
      <w:r w:rsidRPr="00AF44F5">
        <w:rPr>
          <w:rStyle w:val="markedcontent"/>
          <w:rFonts w:ascii="Times New Roman" w:hAnsi="Times New Roman"/>
          <w:sz w:val="24"/>
          <w:szCs w:val="24"/>
        </w:rPr>
        <w:t xml:space="preserve">формирование профессионально-педагогических умений, являющихся </w:t>
      </w:r>
      <w:r w:rsidRPr="00AF44F5">
        <w:rPr>
          <w:rFonts w:ascii="Times New Roman" w:hAnsi="Times New Roman"/>
          <w:sz w:val="24"/>
          <w:szCs w:val="24"/>
        </w:rPr>
        <w:br/>
      </w:r>
      <w:r w:rsidRPr="00AF44F5">
        <w:rPr>
          <w:rStyle w:val="markedcontent"/>
          <w:rFonts w:ascii="Times New Roman" w:hAnsi="Times New Roman"/>
          <w:sz w:val="24"/>
          <w:szCs w:val="24"/>
        </w:rPr>
        <w:t xml:space="preserve">базой для овладения специальностью </w:t>
      </w:r>
      <w:proofErr w:type="spellStart"/>
      <w:r w:rsidRPr="00AF44F5">
        <w:rPr>
          <w:rStyle w:val="markedcontent"/>
          <w:rFonts w:ascii="Times New Roman" w:hAnsi="Times New Roman"/>
          <w:sz w:val="24"/>
          <w:szCs w:val="24"/>
        </w:rPr>
        <w:t>логопеда</w:t>
      </w:r>
      <w:r>
        <w:rPr>
          <w:rStyle w:val="markedcontent"/>
          <w:rFonts w:ascii="Times New Roman" w:hAnsi="Times New Roman"/>
          <w:sz w:val="24"/>
          <w:szCs w:val="24"/>
        </w:rPr>
        <w:t>э</w:t>
      </w:r>
      <w:proofErr w:type="spellEnd"/>
    </w:p>
    <w:p w:rsidR="00A71AF4" w:rsidRPr="00013CAD" w:rsidRDefault="000D356C" w:rsidP="008B378F">
      <w:pPr>
        <w:spacing w:after="0" w:line="240" w:lineRule="auto"/>
        <w:ind w:firstLine="708"/>
        <w:jc w:val="both"/>
        <w:rPr>
          <w:rStyle w:val="fontstyle21"/>
        </w:rPr>
      </w:pPr>
      <w:r>
        <w:rPr>
          <w:rStyle w:val="fontstyle21"/>
        </w:rPr>
        <w:t>Учебная  практика  (ознакомительная)</w:t>
      </w:r>
      <w:r w:rsidR="00A71AF4" w:rsidRPr="00013CAD">
        <w:rPr>
          <w:rStyle w:val="fontstyle21"/>
        </w:rPr>
        <w:t xml:space="preserve"> реализуется в </w:t>
      </w:r>
      <w:r w:rsidR="00AF44F5">
        <w:rPr>
          <w:rStyle w:val="fontstyle21"/>
        </w:rPr>
        <w:t>5</w:t>
      </w:r>
      <w:r w:rsidR="00A71AF4" w:rsidRPr="00013CAD">
        <w:rPr>
          <w:rStyle w:val="fontstyle21"/>
        </w:rPr>
        <w:t xml:space="preserve"> семестре, общая трудоемкость 3 </w:t>
      </w:r>
      <w:proofErr w:type="spellStart"/>
      <w:r w:rsidR="00A71AF4" w:rsidRPr="00013CAD">
        <w:rPr>
          <w:rStyle w:val="fontstyle21"/>
        </w:rPr>
        <w:t>з.е</w:t>
      </w:r>
      <w:proofErr w:type="spellEnd"/>
      <w:r w:rsidR="00A71AF4" w:rsidRPr="00013CAD">
        <w:rPr>
          <w:rStyle w:val="fontstyle21"/>
        </w:rPr>
        <w:t>. (2 недели).</w:t>
      </w:r>
    </w:p>
    <w:p w:rsidR="004D4CA7" w:rsidRPr="00013CAD" w:rsidRDefault="004D4CA7" w:rsidP="00E838FF">
      <w:pPr>
        <w:pStyle w:val="31"/>
        <w:shd w:val="clear" w:color="auto" w:fill="auto"/>
        <w:spacing w:after="0" w:line="240" w:lineRule="auto"/>
        <w:ind w:firstLine="709"/>
        <w:rPr>
          <w:b/>
          <w:bCs/>
          <w:color w:val="auto"/>
        </w:rPr>
      </w:pPr>
    </w:p>
    <w:p w:rsidR="008B378F" w:rsidRPr="008B378F" w:rsidRDefault="008B378F" w:rsidP="008B378F">
      <w:pPr>
        <w:pStyle w:val="31"/>
        <w:shd w:val="clear" w:color="auto" w:fill="auto"/>
        <w:spacing w:after="0" w:line="360" w:lineRule="auto"/>
        <w:rPr>
          <w:b/>
          <w:bCs/>
          <w:color w:val="auto"/>
        </w:rPr>
      </w:pPr>
      <w:r w:rsidRPr="008B378F">
        <w:rPr>
          <w:rStyle w:val="fontstyle01"/>
          <w:b/>
          <w:color w:val="auto"/>
          <w:sz w:val="24"/>
          <w:szCs w:val="24"/>
        </w:rPr>
        <w:t xml:space="preserve">3. </w:t>
      </w:r>
      <w:r w:rsidRPr="008B378F">
        <w:rPr>
          <w:b/>
          <w:bCs/>
          <w:color w:val="auto"/>
        </w:rPr>
        <w:t xml:space="preserve">Формы и способы проведения </w:t>
      </w:r>
      <w:r w:rsidR="00911A0E">
        <w:rPr>
          <w:rStyle w:val="fontstyle01"/>
          <w:b/>
          <w:sz w:val="24"/>
          <w:szCs w:val="24"/>
        </w:rPr>
        <w:t>практической подготовки в форме учебной практики (ознакомительной)</w:t>
      </w:r>
    </w:p>
    <w:p w:rsidR="008B378F" w:rsidRDefault="008B378F" w:rsidP="008B378F">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 xml:space="preserve">) программы, </w:t>
      </w:r>
      <w:r w:rsidRPr="002B71AF">
        <w:rPr>
          <w:rFonts w:ascii="Times New Roman" w:hAnsi="Times New Roman"/>
          <w:sz w:val="24"/>
          <w:szCs w:val="24"/>
        </w:rPr>
        <w:t>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p>
    <w:p w:rsidR="008B378F" w:rsidRDefault="008B378F" w:rsidP="008B378F">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8B378F" w:rsidRDefault="008B378F" w:rsidP="008B378F">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74D91">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8B378F" w:rsidRPr="008820BC" w:rsidRDefault="008B378F" w:rsidP="008B378F">
      <w:pPr>
        <w:spacing w:after="0" w:line="240" w:lineRule="auto"/>
        <w:ind w:firstLine="426"/>
        <w:contextualSpacing/>
        <w:jc w:val="both"/>
        <w:rPr>
          <w:rFonts w:ascii="Times New Roman" w:hAnsi="Times New Roman"/>
          <w:i/>
          <w:sz w:val="24"/>
          <w:szCs w:val="24"/>
        </w:rPr>
      </w:pPr>
      <w:r w:rsidRPr="006F6DB7">
        <w:rPr>
          <w:rFonts w:ascii="Times New Roman" w:hAnsi="Times New Roman"/>
          <w:b/>
          <w:i/>
          <w:sz w:val="24"/>
          <w:szCs w:val="24"/>
        </w:rPr>
        <w:t xml:space="preserve">Профильной организацией </w:t>
      </w:r>
      <w:r w:rsidR="00917494">
        <w:rPr>
          <w:rFonts w:ascii="Times New Roman" w:hAnsi="Times New Roman"/>
          <w:i/>
          <w:sz w:val="24"/>
          <w:szCs w:val="24"/>
        </w:rPr>
        <w:t xml:space="preserve">учебной </w:t>
      </w:r>
      <w:r w:rsidRPr="008820BC">
        <w:rPr>
          <w:rFonts w:ascii="Times New Roman" w:hAnsi="Times New Roman"/>
          <w:i/>
          <w:sz w:val="24"/>
          <w:szCs w:val="24"/>
        </w:rPr>
        <w:t xml:space="preserve">практики  </w:t>
      </w:r>
      <w:r w:rsidR="00917494">
        <w:rPr>
          <w:rFonts w:ascii="Times New Roman" w:hAnsi="Times New Roman"/>
          <w:i/>
          <w:sz w:val="24"/>
          <w:szCs w:val="24"/>
        </w:rPr>
        <w:t>(ознакомительной</w:t>
      </w:r>
      <w:proofErr w:type="gramStart"/>
      <w:r w:rsidR="00917494">
        <w:rPr>
          <w:rFonts w:ascii="Times New Roman" w:hAnsi="Times New Roman"/>
          <w:i/>
          <w:sz w:val="24"/>
          <w:szCs w:val="24"/>
        </w:rPr>
        <w:t>)</w:t>
      </w:r>
      <w:r w:rsidRPr="008820BC">
        <w:rPr>
          <w:rFonts w:ascii="Times New Roman" w:hAnsi="Times New Roman"/>
          <w:i/>
          <w:sz w:val="24"/>
          <w:szCs w:val="24"/>
        </w:rPr>
        <w:t>н</w:t>
      </w:r>
      <w:proofErr w:type="gramEnd"/>
      <w:r w:rsidRPr="008820BC">
        <w:rPr>
          <w:rFonts w:ascii="Times New Roman" w:hAnsi="Times New Roman"/>
          <w:i/>
          <w:sz w:val="24"/>
          <w:szCs w:val="24"/>
        </w:rPr>
        <w:t>аправления подготовки 44.03.03 Специальное (дефектологическое) образование направленность (профиль) программы «Логопедия (начальное образование детей с нарушениями речи)»могут быть:</w:t>
      </w:r>
    </w:p>
    <w:p w:rsidR="008B378F" w:rsidRPr="008820BC" w:rsidRDefault="008B378F" w:rsidP="00AF44F5">
      <w:pPr>
        <w:pStyle w:val="ab"/>
        <w:numPr>
          <w:ilvl w:val="0"/>
          <w:numId w:val="18"/>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Средняя общеобразовательная школа (при наличии в школе штатной должности логопеда);</w:t>
      </w:r>
    </w:p>
    <w:p w:rsidR="008B378F" w:rsidRPr="008820BC" w:rsidRDefault="008B378F" w:rsidP="00AF44F5">
      <w:pPr>
        <w:pStyle w:val="ab"/>
        <w:numPr>
          <w:ilvl w:val="0"/>
          <w:numId w:val="18"/>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Дошкольное образовательное учреждение;</w:t>
      </w:r>
    </w:p>
    <w:p w:rsidR="008B378F" w:rsidRPr="008820BC" w:rsidRDefault="008B378F" w:rsidP="00AF44F5">
      <w:pPr>
        <w:pStyle w:val="ab"/>
        <w:numPr>
          <w:ilvl w:val="0"/>
          <w:numId w:val="18"/>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Детские центры развития</w:t>
      </w:r>
      <w:proofErr w:type="gramStart"/>
      <w:r w:rsidRPr="008820BC">
        <w:rPr>
          <w:rFonts w:ascii="Times New Roman" w:hAnsi="Times New Roman"/>
          <w:i/>
          <w:sz w:val="24"/>
          <w:szCs w:val="24"/>
          <w:shd w:val="clear" w:color="auto" w:fill="FFFFFF"/>
        </w:rPr>
        <w:t xml:space="preserve"> ;</w:t>
      </w:r>
      <w:proofErr w:type="gramEnd"/>
    </w:p>
    <w:p w:rsidR="008B378F" w:rsidRPr="008820BC" w:rsidRDefault="008B378F" w:rsidP="00AF44F5">
      <w:pPr>
        <w:pStyle w:val="ab"/>
        <w:numPr>
          <w:ilvl w:val="0"/>
          <w:numId w:val="18"/>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Образовательные организации системы дополнительного образования;</w:t>
      </w:r>
    </w:p>
    <w:p w:rsidR="008B378F" w:rsidRPr="008820BC" w:rsidRDefault="008B378F" w:rsidP="00AF44F5">
      <w:pPr>
        <w:pStyle w:val="ab"/>
        <w:numPr>
          <w:ilvl w:val="0"/>
          <w:numId w:val="18"/>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Детские дома и Дома ребенка;</w:t>
      </w:r>
    </w:p>
    <w:p w:rsidR="008B378F" w:rsidRPr="008820BC" w:rsidRDefault="008B378F" w:rsidP="00AF44F5">
      <w:pPr>
        <w:pStyle w:val="ab"/>
        <w:numPr>
          <w:ilvl w:val="0"/>
          <w:numId w:val="18"/>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Государственные и негосударственные центры поддержки семьи и ребенка</w:t>
      </w:r>
      <w:proofErr w:type="gramStart"/>
      <w:r w:rsidRPr="008820BC">
        <w:rPr>
          <w:rFonts w:ascii="Times New Roman" w:hAnsi="Times New Roman"/>
          <w:i/>
          <w:sz w:val="24"/>
          <w:szCs w:val="24"/>
          <w:shd w:val="clear" w:color="auto" w:fill="FFFFFF"/>
        </w:rPr>
        <w:t xml:space="preserve"> .</w:t>
      </w:r>
      <w:proofErr w:type="gramEnd"/>
    </w:p>
    <w:p w:rsidR="008820BC" w:rsidRPr="008820BC" w:rsidRDefault="008B378F" w:rsidP="008B378F">
      <w:pPr>
        <w:spacing w:after="0" w:line="240" w:lineRule="auto"/>
        <w:ind w:firstLine="709"/>
        <w:jc w:val="both"/>
        <w:rPr>
          <w:rFonts w:ascii="Times New Roman" w:hAnsi="Times New Roman"/>
          <w:i/>
          <w:sz w:val="24"/>
          <w:szCs w:val="24"/>
        </w:rPr>
      </w:pPr>
      <w:r w:rsidRPr="008820BC">
        <w:rPr>
          <w:rFonts w:ascii="Times New Roman" w:hAnsi="Times New Roman"/>
          <w:i/>
          <w:sz w:val="24"/>
          <w:szCs w:val="24"/>
        </w:rPr>
        <w:t xml:space="preserve">Руководителем практики от профильной организации должен </w:t>
      </w:r>
      <w:proofErr w:type="spellStart"/>
      <w:r w:rsidRPr="008820BC">
        <w:rPr>
          <w:rFonts w:ascii="Times New Roman" w:hAnsi="Times New Roman"/>
          <w:i/>
          <w:sz w:val="24"/>
          <w:szCs w:val="24"/>
        </w:rPr>
        <w:t>быть</w:t>
      </w:r>
      <w:r w:rsidR="008820BC" w:rsidRPr="008820BC">
        <w:rPr>
          <w:rFonts w:ascii="Times New Roman" w:hAnsi="Times New Roman"/>
          <w:b/>
          <w:i/>
          <w:sz w:val="24"/>
          <w:szCs w:val="24"/>
        </w:rPr>
        <w:t>логопед</w:t>
      </w:r>
      <w:proofErr w:type="spellEnd"/>
      <w:r w:rsidR="008820BC">
        <w:rPr>
          <w:rFonts w:ascii="Times New Roman" w:hAnsi="Times New Roman"/>
          <w:b/>
          <w:i/>
          <w:sz w:val="24"/>
          <w:szCs w:val="24"/>
        </w:rPr>
        <w:t xml:space="preserve">, учитель-логопед, педагог-дефектолог. </w:t>
      </w:r>
      <w:r w:rsidR="008820BC" w:rsidRPr="008820BC">
        <w:rPr>
          <w:rFonts w:ascii="Times New Roman" w:hAnsi="Times New Roman"/>
          <w:i/>
          <w:sz w:val="24"/>
          <w:szCs w:val="24"/>
        </w:rPr>
        <w:t xml:space="preserve">Деятельность организации обязательно должна быть лицензирована. Частные организации, не имеющие лицензии на осуществление образовательной, развивающей или оздоровительной деятельности, не могут являться базой для практической подготовки </w:t>
      </w:r>
      <w:proofErr w:type="gramStart"/>
      <w:r w:rsidR="008820BC" w:rsidRPr="008820BC">
        <w:rPr>
          <w:rFonts w:ascii="Times New Roman" w:hAnsi="Times New Roman"/>
          <w:i/>
          <w:sz w:val="24"/>
          <w:szCs w:val="24"/>
        </w:rPr>
        <w:t>обучающихся</w:t>
      </w:r>
      <w:proofErr w:type="gramEnd"/>
      <w:r w:rsidR="008820BC" w:rsidRPr="008820BC">
        <w:rPr>
          <w:rFonts w:ascii="Times New Roman" w:hAnsi="Times New Roman"/>
          <w:i/>
          <w:sz w:val="24"/>
          <w:szCs w:val="24"/>
        </w:rPr>
        <w:t>.</w:t>
      </w:r>
    </w:p>
    <w:p w:rsidR="008B378F" w:rsidRPr="00BB73A8" w:rsidRDefault="008B378F" w:rsidP="008B378F">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B73A8">
        <w:rPr>
          <w:rFonts w:ascii="Times New Roman" w:hAnsi="Times New Roman"/>
          <w:sz w:val="24"/>
          <w:szCs w:val="24"/>
        </w:rPr>
        <w:t xml:space="preserve">Академия и профильная </w:t>
      </w:r>
      <w:r w:rsidRPr="00BB73A8">
        <w:rPr>
          <w:rFonts w:ascii="Times New Roman" w:hAnsi="Times New Roman"/>
          <w:sz w:val="24"/>
          <w:szCs w:val="24"/>
        </w:rPr>
        <w:lastRenderedPageBreak/>
        <w:t>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8B378F" w:rsidRPr="00BB73A8" w:rsidRDefault="008B378F" w:rsidP="008B378F">
      <w:pPr>
        <w:spacing w:after="0" w:line="240" w:lineRule="auto"/>
        <w:ind w:firstLine="709"/>
        <w:jc w:val="both"/>
        <w:rPr>
          <w:rFonts w:ascii="Times New Roman" w:hAnsi="Times New Roman"/>
          <w:sz w:val="24"/>
          <w:szCs w:val="24"/>
        </w:rPr>
      </w:pPr>
    </w:p>
    <w:p w:rsidR="008820BC" w:rsidRPr="008820BC" w:rsidRDefault="008820BC" w:rsidP="008820BC">
      <w:pPr>
        <w:spacing w:after="0" w:line="360" w:lineRule="auto"/>
        <w:jc w:val="center"/>
        <w:rPr>
          <w:rStyle w:val="fontstyle01"/>
          <w:b/>
          <w:sz w:val="24"/>
          <w:szCs w:val="24"/>
        </w:rPr>
      </w:pPr>
      <w:r w:rsidRPr="008820BC">
        <w:rPr>
          <w:rStyle w:val="fontstyle01"/>
          <w:b/>
          <w:sz w:val="24"/>
          <w:szCs w:val="24"/>
        </w:rPr>
        <w:t>4.</w:t>
      </w:r>
      <w:r w:rsidRPr="008820BC">
        <w:rPr>
          <w:rFonts w:ascii="Times New Roman" w:hAnsi="Times New Roman"/>
          <w:b/>
          <w:sz w:val="24"/>
          <w:szCs w:val="24"/>
        </w:rPr>
        <w:t xml:space="preserve"> Организация </w:t>
      </w:r>
      <w:r w:rsidR="00911A0E">
        <w:rPr>
          <w:rStyle w:val="fontstyle01"/>
          <w:b/>
          <w:sz w:val="24"/>
          <w:szCs w:val="24"/>
        </w:rPr>
        <w:t>практической подготовки в форме учебной практики (ознакомительной)</w:t>
      </w:r>
    </w:p>
    <w:p w:rsidR="008B378F" w:rsidRPr="00BB73A8" w:rsidRDefault="008B378F" w:rsidP="008B378F">
      <w:pPr>
        <w:pStyle w:val="31"/>
        <w:shd w:val="clear" w:color="auto" w:fill="auto"/>
        <w:spacing w:after="0" w:line="240" w:lineRule="auto"/>
        <w:ind w:firstLine="709"/>
        <w:jc w:val="both"/>
      </w:pPr>
    </w:p>
    <w:p w:rsidR="008B378F" w:rsidRPr="00BB73A8" w:rsidRDefault="008B378F" w:rsidP="008B378F">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8B378F" w:rsidRPr="00BB73A8" w:rsidRDefault="008B378F" w:rsidP="00AF44F5">
      <w:pPr>
        <w:pStyle w:val="31"/>
        <w:widowControl/>
        <w:numPr>
          <w:ilvl w:val="0"/>
          <w:numId w:val="15"/>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8B378F" w:rsidRPr="00BB73A8" w:rsidRDefault="008B378F" w:rsidP="00AF44F5">
      <w:pPr>
        <w:pStyle w:val="31"/>
        <w:widowControl/>
        <w:numPr>
          <w:ilvl w:val="0"/>
          <w:numId w:val="15"/>
        </w:numPr>
        <w:shd w:val="clear" w:color="auto" w:fill="auto"/>
        <w:tabs>
          <w:tab w:val="left" w:pos="906"/>
        </w:tabs>
        <w:spacing w:after="0" w:line="240" w:lineRule="auto"/>
        <w:jc w:val="both"/>
      </w:pPr>
      <w:r w:rsidRPr="00BB73A8">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8B378F" w:rsidRPr="00BB73A8" w:rsidRDefault="008B378F" w:rsidP="008B378F">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8B378F" w:rsidRPr="00BB73A8" w:rsidRDefault="008B378F" w:rsidP="008B378F">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rsidR="008B378F" w:rsidRDefault="008B378F" w:rsidP="008B378F">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8B378F" w:rsidRDefault="008B378F" w:rsidP="008B378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8B378F" w:rsidRDefault="008B378F" w:rsidP="008B378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8B378F" w:rsidRDefault="008B378F" w:rsidP="008B378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8B378F" w:rsidRDefault="008B378F" w:rsidP="008B378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8B378F" w:rsidRPr="0035273E" w:rsidRDefault="008B378F" w:rsidP="008B378F">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 xml:space="preserve">Руководитель практики от </w:t>
      </w:r>
      <w:proofErr w:type="spellStart"/>
      <w:r w:rsidRPr="0035273E">
        <w:rPr>
          <w:rFonts w:ascii="Times New Roman" w:hAnsi="Times New Roman"/>
          <w:bCs/>
          <w:color w:val="000000"/>
          <w:sz w:val="24"/>
          <w:szCs w:val="24"/>
        </w:rPr>
        <w:t>ОмГА</w:t>
      </w:r>
      <w:proofErr w:type="spellEnd"/>
      <w:r w:rsidRPr="0035273E">
        <w:rPr>
          <w:rFonts w:ascii="Times New Roman" w:hAnsi="Times New Roman"/>
          <w:bCs/>
          <w:color w:val="000000"/>
          <w:sz w:val="24"/>
          <w:szCs w:val="24"/>
        </w:rPr>
        <w:t>:</w:t>
      </w:r>
    </w:p>
    <w:p w:rsidR="008B378F" w:rsidRPr="0035273E" w:rsidRDefault="008B378F" w:rsidP="00AF44F5">
      <w:pPr>
        <w:pStyle w:val="ab"/>
        <w:numPr>
          <w:ilvl w:val="0"/>
          <w:numId w:val="16"/>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8B378F" w:rsidRPr="0035273E" w:rsidRDefault="008B378F" w:rsidP="00AF44F5">
      <w:pPr>
        <w:pStyle w:val="s1"/>
        <w:numPr>
          <w:ilvl w:val="0"/>
          <w:numId w:val="16"/>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8B378F" w:rsidRPr="00BB73A8" w:rsidRDefault="008B378F" w:rsidP="00AF44F5">
      <w:pPr>
        <w:pStyle w:val="s1"/>
        <w:numPr>
          <w:ilvl w:val="0"/>
          <w:numId w:val="16"/>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8B378F" w:rsidRPr="00BB73A8" w:rsidRDefault="008B378F" w:rsidP="00AF44F5">
      <w:pPr>
        <w:pStyle w:val="s1"/>
        <w:numPr>
          <w:ilvl w:val="0"/>
          <w:numId w:val="16"/>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8B378F" w:rsidRDefault="008B378F" w:rsidP="008B378F">
      <w:pPr>
        <w:pStyle w:val="s1"/>
        <w:shd w:val="clear" w:color="auto" w:fill="FFFFFF"/>
        <w:spacing w:before="0" w:beforeAutospacing="0" w:after="0" w:afterAutospacing="0"/>
        <w:ind w:firstLine="709"/>
        <w:jc w:val="both"/>
        <w:rPr>
          <w:b/>
        </w:rPr>
      </w:pPr>
      <w:r w:rsidRPr="0035273E">
        <w:rPr>
          <w:b/>
        </w:rPr>
        <w:t>Функции руководителя учебной</w:t>
      </w:r>
      <w:r w:rsidR="008820BC">
        <w:rPr>
          <w:b/>
        </w:rPr>
        <w:t xml:space="preserve"> (ознакомительной)  практики </w:t>
      </w:r>
      <w:r w:rsidRPr="0035273E">
        <w:rPr>
          <w:b/>
        </w:rPr>
        <w:t xml:space="preserve">от </w:t>
      </w:r>
      <w:r>
        <w:rPr>
          <w:b/>
        </w:rPr>
        <w:t>О</w:t>
      </w:r>
      <w:r w:rsidRPr="0035273E">
        <w:rPr>
          <w:b/>
        </w:rPr>
        <w:t>мской гуманитарной академии  возлагаются на преподавателей кафедры педагогики,</w:t>
      </w:r>
      <w:r w:rsidR="008820BC">
        <w:rPr>
          <w:b/>
        </w:rPr>
        <w:t xml:space="preserve"> психологии и социальной работы</w:t>
      </w:r>
      <w:r w:rsidRPr="0035273E">
        <w:rPr>
          <w:b/>
        </w:rPr>
        <w:t xml:space="preserve">. </w:t>
      </w:r>
    </w:p>
    <w:p w:rsidR="008B378F" w:rsidRPr="001C5913" w:rsidRDefault="008B378F" w:rsidP="008B378F">
      <w:pPr>
        <w:spacing w:line="240" w:lineRule="auto"/>
        <w:ind w:firstLine="709"/>
        <w:contextualSpacing/>
        <w:jc w:val="both"/>
        <w:rPr>
          <w:rFonts w:ascii="Times New Roman" w:hAnsi="Times New Roman"/>
          <w:sz w:val="24"/>
          <w:szCs w:val="24"/>
          <w:shd w:val="clear" w:color="auto" w:fill="FFFFFF"/>
        </w:rPr>
      </w:pPr>
      <w:r w:rsidRPr="0035273E">
        <w:rPr>
          <w:rFonts w:ascii="Times New Roman" w:hAnsi="Times New Roman"/>
          <w:sz w:val="24"/>
          <w:szCs w:val="24"/>
          <w:shd w:val="clear" w:color="auto" w:fill="FFFFFF"/>
        </w:rPr>
        <w:t xml:space="preserve">Руководителем практики от профильной организации должен быть </w:t>
      </w:r>
      <w:r w:rsidR="008820BC">
        <w:rPr>
          <w:rFonts w:ascii="Times New Roman" w:hAnsi="Times New Roman"/>
          <w:sz w:val="24"/>
          <w:szCs w:val="24"/>
          <w:shd w:val="clear" w:color="auto" w:fill="FFFFFF"/>
        </w:rPr>
        <w:t>логопед, учитель-логопед, педагог-дефектолог</w:t>
      </w:r>
      <w:r w:rsidRPr="0035273E">
        <w:rPr>
          <w:rFonts w:ascii="Times New Roman" w:hAnsi="Times New Roman"/>
          <w:sz w:val="24"/>
          <w:szCs w:val="24"/>
          <w:shd w:val="clear" w:color="auto" w:fill="FFFFFF"/>
        </w:rPr>
        <w:t xml:space="preserve">. </w:t>
      </w:r>
      <w:proofErr w:type="gramStart"/>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001C5913" w:rsidRPr="001C5913">
        <w:rPr>
          <w:rFonts w:ascii="Times New Roman" w:hAnsi="Times New Roman"/>
          <w:bCs/>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00750">
        <w:rPr>
          <w:rFonts w:ascii="Times New Roman" w:hAnsi="Times New Roman"/>
          <w:sz w:val="24"/>
          <w:szCs w:val="24"/>
          <w:lang w:eastAsia="hi-IN" w:bidi="hi-IN"/>
        </w:rPr>
        <w:t xml:space="preserve">» </w:t>
      </w:r>
      <w:r w:rsidR="001C5913" w:rsidRPr="001C5913">
        <w:rPr>
          <w:rFonts w:ascii="Times New Roman" w:hAnsi="Times New Roman"/>
          <w:sz w:val="24"/>
          <w:szCs w:val="24"/>
          <w:shd w:val="clear" w:color="auto" w:fill="FFFFFF"/>
        </w:rPr>
        <w:t>от 18.10.2013 № 544н.</w:t>
      </w:r>
      <w:proofErr w:type="gramEnd"/>
    </w:p>
    <w:p w:rsidR="008B378F" w:rsidRPr="00BB73A8" w:rsidRDefault="008B378F" w:rsidP="008B378F">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8B378F" w:rsidRPr="00BB73A8" w:rsidRDefault="008B378F" w:rsidP="00AF44F5">
      <w:pPr>
        <w:pStyle w:val="s1"/>
        <w:numPr>
          <w:ilvl w:val="0"/>
          <w:numId w:val="17"/>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8B378F" w:rsidRPr="00BB73A8" w:rsidRDefault="008B378F" w:rsidP="00AF44F5">
      <w:pPr>
        <w:pStyle w:val="s1"/>
        <w:numPr>
          <w:ilvl w:val="0"/>
          <w:numId w:val="17"/>
        </w:numPr>
        <w:shd w:val="clear" w:color="auto" w:fill="FFFFFF"/>
        <w:spacing w:before="0" w:beforeAutospacing="0" w:after="0" w:afterAutospacing="0"/>
        <w:contextualSpacing/>
        <w:jc w:val="both"/>
      </w:pPr>
      <w:r w:rsidRPr="00BB73A8">
        <w:rPr>
          <w:bCs/>
          <w:color w:val="000000"/>
        </w:rPr>
        <w:lastRenderedPageBreak/>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8B378F" w:rsidRPr="006F6DB7" w:rsidRDefault="008B378F" w:rsidP="00AF44F5">
      <w:pPr>
        <w:pStyle w:val="s1"/>
        <w:numPr>
          <w:ilvl w:val="0"/>
          <w:numId w:val="17"/>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8B378F" w:rsidRPr="00BB73A8" w:rsidRDefault="008B378F" w:rsidP="008B378F">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w:t>
      </w:r>
      <w:proofErr w:type="gramStart"/>
      <w:r w:rsidRPr="009C5832">
        <w:t xml:space="preserve"> .</w:t>
      </w:r>
      <w:proofErr w:type="gramEnd"/>
    </w:p>
    <w:p w:rsidR="008B378F" w:rsidRPr="00BB73A8" w:rsidRDefault="008B378F" w:rsidP="008B378F">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8B378F" w:rsidRDefault="008B378F" w:rsidP="008B378F">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8B378F" w:rsidRDefault="008B378F" w:rsidP="008B378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8B378F" w:rsidRDefault="008B378F" w:rsidP="008B378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8B378F" w:rsidRDefault="008B378F" w:rsidP="008B378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8B378F" w:rsidRDefault="008B378F" w:rsidP="008B378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8B378F" w:rsidRDefault="008B378F" w:rsidP="008B378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8B378F" w:rsidRDefault="008B378F" w:rsidP="008B378F">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8B378F" w:rsidRDefault="008B378F" w:rsidP="008B378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8B378F" w:rsidRPr="001476AB" w:rsidRDefault="008B378F" w:rsidP="008B378F">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8B378F" w:rsidRPr="00BB73A8" w:rsidRDefault="008B378F" w:rsidP="008B378F">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8B378F" w:rsidRPr="00BB73A8" w:rsidRDefault="008B378F" w:rsidP="008B378F">
      <w:pPr>
        <w:spacing w:after="0" w:line="240" w:lineRule="auto"/>
        <w:ind w:firstLine="708"/>
        <w:jc w:val="both"/>
        <w:rPr>
          <w:rFonts w:ascii="Times New Roman" w:hAnsi="Times New Roman"/>
          <w:sz w:val="24"/>
          <w:szCs w:val="24"/>
        </w:rPr>
      </w:pPr>
    </w:p>
    <w:p w:rsidR="001C5913" w:rsidRDefault="001C5913" w:rsidP="001C5913">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911A0E">
        <w:rPr>
          <w:rStyle w:val="fontstyle01"/>
          <w:b/>
          <w:sz w:val="24"/>
          <w:szCs w:val="24"/>
        </w:rPr>
        <w:t>практической подготовки в форме учебной практики (ознакомительной)</w:t>
      </w:r>
    </w:p>
    <w:p w:rsidR="001C5913" w:rsidRPr="00BB73A8" w:rsidRDefault="001C5913" w:rsidP="001C5913">
      <w:pPr>
        <w:spacing w:line="240" w:lineRule="auto"/>
        <w:contextualSpacing/>
        <w:rPr>
          <w:rFonts w:ascii="Times New Roman" w:hAnsi="Times New Roman"/>
          <w:b/>
          <w:bCs/>
          <w:sz w:val="24"/>
          <w:szCs w:val="24"/>
        </w:rPr>
      </w:pPr>
    </w:p>
    <w:p w:rsidR="001C5913" w:rsidRDefault="001C5913" w:rsidP="001C5913">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1C5913" w:rsidRPr="006F6DB7" w:rsidRDefault="001C5913" w:rsidP="001C5913">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1C5913" w:rsidRPr="006F6DB7" w:rsidRDefault="001C5913" w:rsidP="001C5913">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1C5913" w:rsidRPr="006F6DB7" w:rsidRDefault="001C5913" w:rsidP="001C5913">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1C5913" w:rsidRPr="006F6DB7" w:rsidRDefault="001C5913" w:rsidP="001C5913">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1C5913" w:rsidRDefault="001C5913" w:rsidP="001C5913">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1C5913" w:rsidRPr="006F6DB7" w:rsidRDefault="001C5913" w:rsidP="001C5913">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1C5913" w:rsidRPr="00BB73A8" w:rsidRDefault="001C5913" w:rsidP="00AF44F5">
      <w:pPr>
        <w:pStyle w:val="ab"/>
        <w:widowControl w:val="0"/>
        <w:numPr>
          <w:ilvl w:val="0"/>
          <w:numId w:val="1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1C5913" w:rsidRPr="00BB73A8" w:rsidRDefault="001C5913" w:rsidP="00AF44F5">
      <w:pPr>
        <w:pStyle w:val="ab"/>
        <w:widowControl w:val="0"/>
        <w:numPr>
          <w:ilvl w:val="0"/>
          <w:numId w:val="1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1C5913" w:rsidRPr="00BB73A8" w:rsidRDefault="001C5913" w:rsidP="00AF44F5">
      <w:pPr>
        <w:pStyle w:val="ab"/>
        <w:widowControl w:val="0"/>
        <w:numPr>
          <w:ilvl w:val="0"/>
          <w:numId w:val="19"/>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1C5913" w:rsidRPr="00BB73A8" w:rsidRDefault="001C5913" w:rsidP="00AF44F5">
      <w:pPr>
        <w:pStyle w:val="ab"/>
        <w:widowControl w:val="0"/>
        <w:numPr>
          <w:ilvl w:val="0"/>
          <w:numId w:val="1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1C5913" w:rsidRPr="00BB73A8" w:rsidRDefault="001C5913" w:rsidP="00AF44F5">
      <w:pPr>
        <w:pStyle w:val="ab"/>
        <w:widowControl w:val="0"/>
        <w:numPr>
          <w:ilvl w:val="0"/>
          <w:numId w:val="1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1C5913" w:rsidRDefault="001C5913" w:rsidP="00AF44F5">
      <w:pPr>
        <w:pStyle w:val="ab"/>
        <w:widowControl w:val="0"/>
        <w:numPr>
          <w:ilvl w:val="0"/>
          <w:numId w:val="19"/>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1C5913" w:rsidRDefault="000D356C" w:rsidP="000D356C">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Формой оценивания </w:t>
      </w:r>
      <w:r w:rsidR="001C5913">
        <w:rPr>
          <w:rFonts w:ascii="Times New Roman" w:hAnsi="Times New Roman"/>
          <w:sz w:val="24"/>
          <w:szCs w:val="24"/>
        </w:rPr>
        <w:t xml:space="preserve"> учебной</w:t>
      </w:r>
      <w:r>
        <w:rPr>
          <w:rFonts w:ascii="Times New Roman" w:hAnsi="Times New Roman"/>
          <w:sz w:val="24"/>
          <w:szCs w:val="24"/>
        </w:rPr>
        <w:t xml:space="preserve"> (ознакомительной) </w:t>
      </w:r>
      <w:r w:rsidR="001C5913">
        <w:rPr>
          <w:rFonts w:ascii="Times New Roman" w:hAnsi="Times New Roman"/>
          <w:sz w:val="24"/>
          <w:szCs w:val="24"/>
        </w:rPr>
        <w:t xml:space="preserve"> </w:t>
      </w:r>
      <w:proofErr w:type="spellStart"/>
      <w:r w:rsidR="001C5913">
        <w:rPr>
          <w:rFonts w:ascii="Times New Roman" w:hAnsi="Times New Roman"/>
          <w:sz w:val="24"/>
          <w:szCs w:val="24"/>
        </w:rPr>
        <w:t>практик</w:t>
      </w:r>
      <w:r>
        <w:rPr>
          <w:rFonts w:ascii="Times New Roman" w:hAnsi="Times New Roman"/>
          <w:sz w:val="24"/>
          <w:szCs w:val="24"/>
        </w:rPr>
        <w:t>иявляетсязачет</w:t>
      </w:r>
      <w:proofErr w:type="spellEnd"/>
      <w:r>
        <w:rPr>
          <w:rFonts w:ascii="Times New Roman" w:hAnsi="Times New Roman"/>
          <w:sz w:val="24"/>
          <w:szCs w:val="24"/>
        </w:rPr>
        <w:t>.</w:t>
      </w:r>
    </w:p>
    <w:p w:rsidR="000D356C" w:rsidRPr="00BB73A8" w:rsidRDefault="000D356C" w:rsidP="000D356C">
      <w:pPr>
        <w:shd w:val="clear" w:color="auto" w:fill="FFFFFF"/>
        <w:spacing w:after="0" w:line="240" w:lineRule="auto"/>
        <w:ind w:firstLine="360"/>
        <w:jc w:val="both"/>
        <w:rPr>
          <w:rFonts w:ascii="Times New Roman" w:hAnsi="Times New Roman"/>
          <w:sz w:val="24"/>
          <w:szCs w:val="24"/>
        </w:rPr>
      </w:pPr>
      <w:r w:rsidRPr="00BB73A8">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0D356C" w:rsidRPr="00BB73A8" w:rsidRDefault="000D356C" w:rsidP="000D356C">
      <w:pPr>
        <w:shd w:val="clear" w:color="auto" w:fill="FFFFFF"/>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 «</w:t>
      </w:r>
      <w:proofErr w:type="spellStart"/>
      <w:r w:rsidRPr="00BB73A8">
        <w:rPr>
          <w:rFonts w:ascii="Times New Roman" w:hAnsi="Times New Roman"/>
          <w:sz w:val="24"/>
          <w:szCs w:val="24"/>
        </w:rPr>
        <w:t>Незачтено</w:t>
      </w:r>
      <w:proofErr w:type="spellEnd"/>
      <w:r w:rsidRPr="00BB73A8">
        <w:rPr>
          <w:rFonts w:ascii="Times New Roman" w:hAnsi="Times New Roman"/>
          <w:sz w:val="24"/>
          <w:szCs w:val="24"/>
        </w:rPr>
        <w:t xml:space="preserve">» оценивается уровень «ниже допустимого» как минимум по одному требованию, предъявляемому к содержанию и оформлению отчета и его защите. </w:t>
      </w:r>
    </w:p>
    <w:p w:rsidR="000D356C" w:rsidRPr="00BB73A8" w:rsidRDefault="000D356C" w:rsidP="000D356C">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0D356C" w:rsidRPr="00BB73A8" w:rsidRDefault="000D356C" w:rsidP="000D356C">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w:t>
      </w:r>
      <w:r w:rsidRPr="00BB73A8">
        <w:rPr>
          <w:sz w:val="24"/>
          <w:szCs w:val="24"/>
        </w:rPr>
        <w:lastRenderedPageBreak/>
        <w:t xml:space="preserve">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0D356C" w:rsidRPr="0035273E" w:rsidRDefault="000D356C" w:rsidP="001C5913">
      <w:pPr>
        <w:widowControl w:val="0"/>
        <w:suppressAutoHyphens/>
        <w:autoSpaceDE w:val="0"/>
        <w:spacing w:after="0" w:line="200" w:lineRule="atLeast"/>
        <w:ind w:right="-315"/>
        <w:jc w:val="both"/>
        <w:rPr>
          <w:rFonts w:ascii="Times New Roman" w:hAnsi="Times New Roman"/>
          <w:sz w:val="24"/>
          <w:szCs w:val="24"/>
        </w:rPr>
      </w:pPr>
    </w:p>
    <w:p w:rsidR="008B378F" w:rsidRPr="0035273E" w:rsidRDefault="008B378F" w:rsidP="008B378F">
      <w:pPr>
        <w:autoSpaceDE w:val="0"/>
        <w:autoSpaceDN w:val="0"/>
        <w:adjustRightInd w:val="0"/>
        <w:spacing w:after="0" w:line="240" w:lineRule="auto"/>
        <w:ind w:firstLine="708"/>
        <w:contextualSpacing/>
        <w:jc w:val="both"/>
        <w:rPr>
          <w:rFonts w:ascii="Times New Roman" w:hAnsi="Times New Roman"/>
          <w:sz w:val="24"/>
          <w:szCs w:val="24"/>
        </w:rPr>
      </w:pPr>
    </w:p>
    <w:p w:rsidR="000D356C" w:rsidRPr="000D356C" w:rsidRDefault="000D356C" w:rsidP="000D356C">
      <w:pPr>
        <w:spacing w:after="0" w:line="360" w:lineRule="auto"/>
        <w:jc w:val="center"/>
        <w:rPr>
          <w:rStyle w:val="fontstyle01"/>
          <w:b/>
          <w:sz w:val="24"/>
          <w:szCs w:val="24"/>
        </w:rPr>
      </w:pPr>
      <w:bookmarkStart w:id="1" w:name="bookmark10"/>
      <w:r w:rsidRPr="000D356C">
        <w:rPr>
          <w:rFonts w:ascii="Times New Roman" w:hAnsi="Times New Roman"/>
          <w:b/>
          <w:sz w:val="24"/>
          <w:szCs w:val="24"/>
        </w:rPr>
        <w:t xml:space="preserve">5. Содержание </w:t>
      </w:r>
      <w:r w:rsidR="00911A0E">
        <w:rPr>
          <w:rStyle w:val="fontstyle01"/>
          <w:b/>
          <w:sz w:val="24"/>
          <w:szCs w:val="24"/>
        </w:rPr>
        <w:t>практической подготовки в форме учебной практики (ознакомительной)</w:t>
      </w:r>
    </w:p>
    <w:p w:rsidR="004D4CA7" w:rsidRPr="00013CAD" w:rsidRDefault="004D4CA7" w:rsidP="0022112F">
      <w:pPr>
        <w:pStyle w:val="24"/>
        <w:shd w:val="clear" w:color="auto" w:fill="auto"/>
        <w:spacing w:after="0" w:line="240" w:lineRule="auto"/>
        <w:ind w:firstLine="709"/>
        <w:jc w:val="both"/>
        <w:rPr>
          <w:sz w:val="24"/>
          <w:szCs w:val="24"/>
        </w:rPr>
      </w:pPr>
    </w:p>
    <w:p w:rsidR="004D4CA7" w:rsidRPr="00013CAD" w:rsidRDefault="004D4CA7" w:rsidP="0022112F">
      <w:pPr>
        <w:pStyle w:val="24"/>
        <w:shd w:val="clear" w:color="auto" w:fill="auto"/>
        <w:spacing w:after="0" w:line="240" w:lineRule="auto"/>
        <w:ind w:firstLine="709"/>
        <w:jc w:val="both"/>
        <w:rPr>
          <w:sz w:val="24"/>
          <w:szCs w:val="24"/>
        </w:rPr>
      </w:pPr>
      <w:proofErr w:type="gramStart"/>
      <w:r w:rsidRPr="00013CAD">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4D4CA7" w:rsidRDefault="004D4CA7" w:rsidP="006E67D9">
      <w:pPr>
        <w:ind w:firstLine="708"/>
        <w:jc w:val="both"/>
        <w:rPr>
          <w:rStyle w:val="fontstyle01"/>
          <w:bCs/>
          <w:sz w:val="24"/>
          <w:szCs w:val="24"/>
        </w:rPr>
      </w:pPr>
      <w:r w:rsidRPr="00013CAD">
        <w:rPr>
          <w:rStyle w:val="fontstyle01"/>
          <w:bCs/>
          <w:sz w:val="24"/>
          <w:szCs w:val="24"/>
        </w:rPr>
        <w:t xml:space="preserve">Разделы предоставляемого руководителю практики отчета соответствуют </w:t>
      </w:r>
      <w:r w:rsidR="00805324" w:rsidRPr="00013CAD">
        <w:rPr>
          <w:rStyle w:val="fontstyle01"/>
          <w:bCs/>
          <w:sz w:val="24"/>
          <w:szCs w:val="24"/>
        </w:rPr>
        <w:t xml:space="preserve">заданиям </w:t>
      </w:r>
      <w:r w:rsidRPr="00013CAD">
        <w:rPr>
          <w:rStyle w:val="fontstyle01"/>
          <w:bCs/>
          <w:sz w:val="24"/>
          <w:szCs w:val="24"/>
        </w:rPr>
        <w:t xml:space="preserve"> практики.</w:t>
      </w:r>
    </w:p>
    <w:p w:rsidR="000D356C" w:rsidRPr="00013CAD" w:rsidRDefault="000D356C" w:rsidP="000D356C">
      <w:pPr>
        <w:pStyle w:val="31"/>
        <w:shd w:val="clear" w:color="auto" w:fill="auto"/>
        <w:spacing w:after="120" w:line="389" w:lineRule="exact"/>
        <w:ind w:left="20" w:right="20" w:firstLine="689"/>
        <w:rPr>
          <w:b/>
          <w:color w:val="auto"/>
        </w:rPr>
      </w:pPr>
      <w:r w:rsidRPr="00013CAD">
        <w:rPr>
          <w:b/>
          <w:color w:val="auto"/>
        </w:rPr>
        <w:t>Примерное содержание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7"/>
        <w:gridCol w:w="496"/>
      </w:tblGrid>
      <w:tr w:rsidR="000D356C" w:rsidRPr="00013CAD" w:rsidTr="000D356C">
        <w:tc>
          <w:tcPr>
            <w:tcW w:w="8877" w:type="dxa"/>
          </w:tcPr>
          <w:p w:rsidR="000D356C" w:rsidRPr="00013CAD" w:rsidRDefault="000D356C" w:rsidP="000D356C">
            <w:pPr>
              <w:pStyle w:val="31"/>
              <w:shd w:val="clear" w:color="auto" w:fill="auto"/>
              <w:spacing w:after="0" w:line="240" w:lineRule="auto"/>
              <w:jc w:val="left"/>
              <w:rPr>
                <w:b/>
                <w:i/>
                <w:color w:val="auto"/>
              </w:rPr>
            </w:pPr>
          </w:p>
        </w:tc>
        <w:tc>
          <w:tcPr>
            <w:tcW w:w="496" w:type="dxa"/>
          </w:tcPr>
          <w:p w:rsidR="000D356C" w:rsidRPr="00013CAD" w:rsidRDefault="000D356C" w:rsidP="000D356C">
            <w:pPr>
              <w:pStyle w:val="31"/>
              <w:shd w:val="clear" w:color="auto" w:fill="auto"/>
              <w:spacing w:after="0" w:line="240" w:lineRule="auto"/>
              <w:rPr>
                <w:b/>
                <w:i/>
                <w:color w:val="auto"/>
              </w:rPr>
            </w:pPr>
          </w:p>
        </w:tc>
      </w:tr>
      <w:tr w:rsidR="000D356C" w:rsidRPr="00013CAD" w:rsidTr="000D356C">
        <w:tc>
          <w:tcPr>
            <w:tcW w:w="8877" w:type="dxa"/>
          </w:tcPr>
          <w:p w:rsidR="000D356C" w:rsidRPr="00013CAD" w:rsidRDefault="000D356C" w:rsidP="000D356C">
            <w:pPr>
              <w:pStyle w:val="31"/>
              <w:shd w:val="clear" w:color="auto" w:fill="auto"/>
              <w:spacing w:after="0" w:line="240" w:lineRule="auto"/>
              <w:jc w:val="left"/>
              <w:rPr>
                <w:i/>
                <w:color w:val="auto"/>
              </w:rPr>
            </w:pPr>
            <w:r w:rsidRPr="00013CAD">
              <w:rPr>
                <w:i/>
                <w:color w:val="auto"/>
              </w:rPr>
              <w:t>Введение (цели, задачи, описание места практики)</w:t>
            </w:r>
          </w:p>
          <w:p w:rsidR="000D356C" w:rsidRPr="00013CAD" w:rsidRDefault="000D356C" w:rsidP="000D356C">
            <w:pPr>
              <w:pStyle w:val="31"/>
              <w:shd w:val="clear" w:color="auto" w:fill="auto"/>
              <w:spacing w:after="0" w:line="240" w:lineRule="auto"/>
              <w:jc w:val="left"/>
              <w:rPr>
                <w:b/>
                <w:i/>
                <w:color w:val="auto"/>
              </w:rPr>
            </w:pPr>
          </w:p>
        </w:tc>
        <w:tc>
          <w:tcPr>
            <w:tcW w:w="496" w:type="dxa"/>
          </w:tcPr>
          <w:p w:rsidR="000D356C" w:rsidRPr="00013CAD" w:rsidRDefault="000D356C" w:rsidP="000D356C">
            <w:pPr>
              <w:pStyle w:val="31"/>
              <w:shd w:val="clear" w:color="auto" w:fill="auto"/>
              <w:spacing w:after="0" w:line="240" w:lineRule="auto"/>
              <w:rPr>
                <w:b/>
                <w:i/>
                <w:color w:val="auto"/>
              </w:rPr>
            </w:pPr>
            <w:r w:rsidRPr="00013CAD">
              <w:rPr>
                <w:b/>
                <w:i/>
                <w:color w:val="auto"/>
              </w:rPr>
              <w:t>3</w:t>
            </w:r>
          </w:p>
        </w:tc>
      </w:tr>
      <w:tr w:rsidR="000D356C" w:rsidRPr="00013CAD" w:rsidTr="000D356C">
        <w:tc>
          <w:tcPr>
            <w:tcW w:w="8877" w:type="dxa"/>
          </w:tcPr>
          <w:p w:rsidR="000D356C" w:rsidRPr="00013CAD" w:rsidRDefault="000D356C" w:rsidP="00AF44F5">
            <w:pPr>
              <w:pStyle w:val="ab"/>
              <w:numPr>
                <w:ilvl w:val="0"/>
                <w:numId w:val="3"/>
              </w:numPr>
              <w:spacing w:after="0" w:line="240" w:lineRule="auto"/>
              <w:jc w:val="both"/>
              <w:rPr>
                <w:rFonts w:ascii="Times New Roman" w:hAnsi="Times New Roman"/>
                <w:bCs/>
                <w:i/>
                <w:iCs/>
                <w:sz w:val="24"/>
                <w:szCs w:val="24"/>
              </w:rPr>
            </w:pPr>
            <w:r w:rsidRPr="00013CAD">
              <w:rPr>
                <w:rFonts w:ascii="Times New Roman" w:hAnsi="Times New Roman"/>
                <w:bCs/>
                <w:i/>
                <w:iCs/>
                <w:sz w:val="24"/>
                <w:szCs w:val="24"/>
              </w:rPr>
              <w:t xml:space="preserve"> Общая характеристика организации, на базе которой проводится практика</w:t>
            </w:r>
            <w:proofErr w:type="gramStart"/>
            <w:r w:rsidRPr="00013CAD">
              <w:rPr>
                <w:rFonts w:ascii="Times New Roman" w:hAnsi="Times New Roman"/>
                <w:bCs/>
                <w:i/>
                <w:iCs/>
                <w:sz w:val="24"/>
                <w:szCs w:val="24"/>
              </w:rPr>
              <w:t xml:space="preserve"> (….)</w:t>
            </w:r>
            <w:proofErr w:type="gramEnd"/>
          </w:p>
          <w:p w:rsidR="000D356C" w:rsidRPr="00013CAD" w:rsidRDefault="000D356C" w:rsidP="000D356C">
            <w:pPr>
              <w:pStyle w:val="31"/>
              <w:shd w:val="clear" w:color="auto" w:fill="auto"/>
              <w:spacing w:after="0" w:line="240" w:lineRule="auto"/>
              <w:rPr>
                <w:b/>
                <w:i/>
                <w:color w:val="auto"/>
              </w:rPr>
            </w:pPr>
          </w:p>
        </w:tc>
        <w:tc>
          <w:tcPr>
            <w:tcW w:w="496" w:type="dxa"/>
          </w:tcPr>
          <w:p w:rsidR="000D356C" w:rsidRPr="00013CAD" w:rsidRDefault="000D356C" w:rsidP="000D356C">
            <w:pPr>
              <w:pStyle w:val="31"/>
              <w:shd w:val="clear" w:color="auto" w:fill="auto"/>
              <w:spacing w:after="0" w:line="240" w:lineRule="auto"/>
              <w:rPr>
                <w:b/>
                <w:i/>
                <w:color w:val="auto"/>
              </w:rPr>
            </w:pPr>
            <w:r w:rsidRPr="00013CAD">
              <w:rPr>
                <w:b/>
                <w:i/>
                <w:color w:val="auto"/>
              </w:rPr>
              <w:t>6</w:t>
            </w:r>
          </w:p>
        </w:tc>
      </w:tr>
      <w:tr w:rsidR="000D356C" w:rsidRPr="00013CAD" w:rsidTr="000D356C">
        <w:tc>
          <w:tcPr>
            <w:tcW w:w="8877" w:type="dxa"/>
          </w:tcPr>
          <w:p w:rsidR="000D356C" w:rsidRPr="00013CAD" w:rsidRDefault="000D356C" w:rsidP="00AF44F5">
            <w:pPr>
              <w:numPr>
                <w:ilvl w:val="0"/>
                <w:numId w:val="3"/>
              </w:numPr>
              <w:spacing w:after="0" w:line="240" w:lineRule="auto"/>
              <w:jc w:val="both"/>
              <w:rPr>
                <w:rFonts w:ascii="Times New Roman" w:hAnsi="Times New Roman"/>
                <w:i/>
                <w:sz w:val="24"/>
                <w:szCs w:val="24"/>
              </w:rPr>
            </w:pPr>
            <w:r w:rsidRPr="00013CAD">
              <w:rPr>
                <w:rFonts w:ascii="Times New Roman" w:hAnsi="Times New Roman"/>
                <w:i/>
                <w:sz w:val="24"/>
                <w:szCs w:val="24"/>
              </w:rPr>
              <w:t xml:space="preserve">Паспорт логопедического кабинета </w:t>
            </w:r>
          </w:p>
        </w:tc>
        <w:tc>
          <w:tcPr>
            <w:tcW w:w="496" w:type="dxa"/>
          </w:tcPr>
          <w:p w:rsidR="000D356C" w:rsidRPr="00013CAD" w:rsidRDefault="000D356C" w:rsidP="000D356C">
            <w:pPr>
              <w:pStyle w:val="31"/>
              <w:shd w:val="clear" w:color="auto" w:fill="auto"/>
              <w:spacing w:after="0" w:line="240" w:lineRule="auto"/>
              <w:rPr>
                <w:b/>
                <w:i/>
                <w:color w:val="auto"/>
              </w:rPr>
            </w:pPr>
            <w:r w:rsidRPr="00013CAD">
              <w:rPr>
                <w:b/>
                <w:i/>
                <w:color w:val="auto"/>
              </w:rPr>
              <w:t>..</w:t>
            </w:r>
          </w:p>
        </w:tc>
      </w:tr>
      <w:tr w:rsidR="000D356C" w:rsidRPr="00013CAD" w:rsidTr="000D356C">
        <w:tc>
          <w:tcPr>
            <w:tcW w:w="8877" w:type="dxa"/>
          </w:tcPr>
          <w:p w:rsidR="000D356C" w:rsidRPr="00013CAD" w:rsidRDefault="000D356C" w:rsidP="00AF44F5">
            <w:pPr>
              <w:numPr>
                <w:ilvl w:val="0"/>
                <w:numId w:val="3"/>
              </w:numPr>
              <w:spacing w:after="0" w:line="240" w:lineRule="auto"/>
              <w:jc w:val="both"/>
              <w:rPr>
                <w:rFonts w:ascii="Times New Roman" w:hAnsi="Times New Roman"/>
                <w:i/>
                <w:sz w:val="24"/>
                <w:szCs w:val="24"/>
              </w:rPr>
            </w:pPr>
            <w:r w:rsidRPr="00013CAD">
              <w:rPr>
                <w:rFonts w:ascii="Times New Roman" w:hAnsi="Times New Roman"/>
                <w:i/>
                <w:sz w:val="24"/>
                <w:szCs w:val="24"/>
              </w:rPr>
              <w:t>Основные направления работы учителя-логопеда</w:t>
            </w:r>
          </w:p>
        </w:tc>
        <w:tc>
          <w:tcPr>
            <w:tcW w:w="496" w:type="dxa"/>
          </w:tcPr>
          <w:p w:rsidR="000D356C" w:rsidRPr="00013CAD" w:rsidRDefault="000D356C" w:rsidP="000D356C">
            <w:pPr>
              <w:pStyle w:val="31"/>
              <w:shd w:val="clear" w:color="auto" w:fill="auto"/>
              <w:spacing w:after="0" w:line="240" w:lineRule="auto"/>
              <w:rPr>
                <w:b/>
                <w:i/>
                <w:color w:val="auto"/>
              </w:rPr>
            </w:pPr>
            <w:r w:rsidRPr="00013CAD">
              <w:rPr>
                <w:b/>
                <w:i/>
                <w:color w:val="auto"/>
              </w:rPr>
              <w:t>..</w:t>
            </w:r>
          </w:p>
        </w:tc>
      </w:tr>
      <w:tr w:rsidR="000D356C" w:rsidRPr="00013CAD" w:rsidTr="000D356C">
        <w:tc>
          <w:tcPr>
            <w:tcW w:w="8877" w:type="dxa"/>
          </w:tcPr>
          <w:p w:rsidR="000D356C" w:rsidRPr="00013CAD" w:rsidRDefault="000D356C" w:rsidP="00AF44F5">
            <w:pPr>
              <w:pStyle w:val="31"/>
              <w:numPr>
                <w:ilvl w:val="0"/>
                <w:numId w:val="3"/>
              </w:numPr>
              <w:shd w:val="clear" w:color="auto" w:fill="auto"/>
              <w:tabs>
                <w:tab w:val="left" w:pos="825"/>
              </w:tabs>
              <w:spacing w:after="0" w:line="240" w:lineRule="auto"/>
              <w:jc w:val="left"/>
              <w:rPr>
                <w:i/>
                <w:color w:val="auto"/>
              </w:rPr>
            </w:pPr>
            <w:r w:rsidRPr="00013CAD">
              <w:rPr>
                <w:i/>
                <w:spacing w:val="-2"/>
              </w:rPr>
              <w:t xml:space="preserve">Характеристика документации по учету </w:t>
            </w:r>
            <w:proofErr w:type="gramStart"/>
            <w:r w:rsidRPr="00013CAD">
              <w:rPr>
                <w:i/>
                <w:spacing w:val="-2"/>
              </w:rPr>
              <w:t>обучающихся</w:t>
            </w:r>
            <w:proofErr w:type="gramEnd"/>
            <w:r w:rsidRPr="00013CAD">
              <w:rPr>
                <w:i/>
                <w:spacing w:val="-2"/>
              </w:rPr>
              <w:t xml:space="preserve"> с нарушениями речи, планирующей и отчетной документации учителя-логопеда</w:t>
            </w:r>
          </w:p>
        </w:tc>
        <w:tc>
          <w:tcPr>
            <w:tcW w:w="496" w:type="dxa"/>
          </w:tcPr>
          <w:p w:rsidR="000D356C" w:rsidRPr="00013CAD" w:rsidRDefault="000D356C" w:rsidP="000D356C">
            <w:pPr>
              <w:pStyle w:val="31"/>
              <w:shd w:val="clear" w:color="auto" w:fill="auto"/>
              <w:spacing w:after="0" w:line="240" w:lineRule="auto"/>
              <w:rPr>
                <w:b/>
                <w:i/>
                <w:color w:val="auto"/>
              </w:rPr>
            </w:pPr>
            <w:r w:rsidRPr="00013CAD">
              <w:rPr>
                <w:b/>
                <w:i/>
                <w:color w:val="auto"/>
              </w:rPr>
              <w:t>..</w:t>
            </w:r>
          </w:p>
        </w:tc>
      </w:tr>
      <w:tr w:rsidR="000D356C" w:rsidRPr="00013CAD" w:rsidTr="000D356C">
        <w:tc>
          <w:tcPr>
            <w:tcW w:w="8877" w:type="dxa"/>
          </w:tcPr>
          <w:p w:rsidR="000D356C" w:rsidRPr="00013CAD" w:rsidRDefault="000D356C" w:rsidP="000D356C">
            <w:pPr>
              <w:pStyle w:val="31"/>
              <w:shd w:val="clear" w:color="auto" w:fill="auto"/>
              <w:spacing w:after="0" w:line="240" w:lineRule="auto"/>
              <w:jc w:val="left"/>
              <w:rPr>
                <w:i/>
                <w:color w:val="auto"/>
              </w:rPr>
            </w:pPr>
            <w:r w:rsidRPr="00013CAD">
              <w:rPr>
                <w:i/>
                <w:color w:val="auto"/>
              </w:rPr>
              <w:t>Заключение</w:t>
            </w:r>
          </w:p>
          <w:p w:rsidR="000D356C" w:rsidRPr="00013CAD" w:rsidRDefault="000D356C" w:rsidP="000D356C">
            <w:pPr>
              <w:pStyle w:val="ab"/>
              <w:tabs>
                <w:tab w:val="left" w:pos="222"/>
              </w:tabs>
              <w:spacing w:after="0" w:line="240" w:lineRule="auto"/>
              <w:ind w:left="0"/>
              <w:jc w:val="both"/>
              <w:rPr>
                <w:rFonts w:ascii="Times New Roman" w:hAnsi="Times New Roman"/>
                <w:i/>
                <w:sz w:val="24"/>
                <w:szCs w:val="24"/>
              </w:rPr>
            </w:pPr>
          </w:p>
        </w:tc>
        <w:tc>
          <w:tcPr>
            <w:tcW w:w="496" w:type="dxa"/>
          </w:tcPr>
          <w:p w:rsidR="000D356C" w:rsidRPr="00013CAD" w:rsidRDefault="000D356C" w:rsidP="000D356C">
            <w:pPr>
              <w:pStyle w:val="31"/>
              <w:shd w:val="clear" w:color="auto" w:fill="auto"/>
              <w:spacing w:after="0" w:line="240" w:lineRule="auto"/>
              <w:rPr>
                <w:b/>
                <w:i/>
                <w:color w:val="auto"/>
              </w:rPr>
            </w:pPr>
            <w:r w:rsidRPr="00013CAD">
              <w:rPr>
                <w:b/>
                <w:i/>
                <w:color w:val="auto"/>
              </w:rPr>
              <w:t>..</w:t>
            </w:r>
          </w:p>
        </w:tc>
      </w:tr>
      <w:tr w:rsidR="000D356C" w:rsidRPr="00013CAD" w:rsidTr="000D356C">
        <w:tc>
          <w:tcPr>
            <w:tcW w:w="8877" w:type="dxa"/>
          </w:tcPr>
          <w:p w:rsidR="000D356C" w:rsidRPr="00013CAD" w:rsidRDefault="000D356C" w:rsidP="000D356C">
            <w:pPr>
              <w:pStyle w:val="31"/>
              <w:shd w:val="clear" w:color="auto" w:fill="auto"/>
              <w:spacing w:after="0" w:line="240" w:lineRule="auto"/>
              <w:jc w:val="left"/>
              <w:rPr>
                <w:i/>
                <w:color w:val="auto"/>
              </w:rPr>
            </w:pPr>
            <w:r w:rsidRPr="00013CAD">
              <w:rPr>
                <w:i/>
                <w:color w:val="auto"/>
              </w:rPr>
              <w:t>Список использованной литературы</w:t>
            </w:r>
          </w:p>
          <w:p w:rsidR="000D356C" w:rsidRPr="00013CAD" w:rsidRDefault="000D356C" w:rsidP="000D356C">
            <w:pPr>
              <w:pStyle w:val="ab"/>
              <w:tabs>
                <w:tab w:val="left" w:pos="222"/>
              </w:tabs>
              <w:spacing w:after="0" w:line="240" w:lineRule="auto"/>
              <w:ind w:left="0"/>
              <w:jc w:val="both"/>
              <w:rPr>
                <w:rFonts w:ascii="Times New Roman" w:hAnsi="Times New Roman"/>
                <w:i/>
                <w:sz w:val="24"/>
                <w:szCs w:val="24"/>
              </w:rPr>
            </w:pPr>
          </w:p>
        </w:tc>
        <w:tc>
          <w:tcPr>
            <w:tcW w:w="496" w:type="dxa"/>
          </w:tcPr>
          <w:p w:rsidR="000D356C" w:rsidRPr="00013CAD" w:rsidRDefault="000D356C" w:rsidP="000D356C">
            <w:pPr>
              <w:pStyle w:val="31"/>
              <w:shd w:val="clear" w:color="auto" w:fill="auto"/>
              <w:spacing w:after="0" w:line="240" w:lineRule="auto"/>
              <w:rPr>
                <w:b/>
                <w:i/>
                <w:color w:val="auto"/>
              </w:rPr>
            </w:pPr>
            <w:r w:rsidRPr="00013CAD">
              <w:rPr>
                <w:b/>
                <w:i/>
                <w:color w:val="auto"/>
              </w:rPr>
              <w:t>..</w:t>
            </w:r>
          </w:p>
        </w:tc>
      </w:tr>
    </w:tbl>
    <w:p w:rsidR="000D356C" w:rsidRPr="00013CAD" w:rsidRDefault="000D356C" w:rsidP="006E67D9">
      <w:pPr>
        <w:ind w:firstLine="708"/>
        <w:jc w:val="both"/>
        <w:rPr>
          <w:rStyle w:val="fontstyle01"/>
          <w:bCs/>
          <w:sz w:val="24"/>
          <w:szCs w:val="24"/>
        </w:rPr>
      </w:pPr>
    </w:p>
    <w:p w:rsidR="000D356C" w:rsidRPr="000D356C" w:rsidRDefault="000D356C" w:rsidP="000D356C">
      <w:pPr>
        <w:spacing w:after="0" w:line="360" w:lineRule="auto"/>
        <w:jc w:val="center"/>
        <w:rPr>
          <w:rStyle w:val="fontstyle01"/>
          <w:b/>
          <w:sz w:val="24"/>
          <w:szCs w:val="24"/>
        </w:rPr>
      </w:pPr>
      <w:r w:rsidRPr="000D356C">
        <w:rPr>
          <w:rFonts w:ascii="Times New Roman" w:hAnsi="Times New Roman"/>
          <w:b/>
          <w:iCs/>
          <w:sz w:val="24"/>
          <w:szCs w:val="24"/>
        </w:rPr>
        <w:t xml:space="preserve">6. </w:t>
      </w:r>
      <w:r w:rsidRPr="000D356C">
        <w:rPr>
          <w:rFonts w:ascii="Times New Roman" w:hAnsi="Times New Roman"/>
          <w:b/>
          <w:bCs/>
          <w:iCs/>
          <w:sz w:val="24"/>
          <w:szCs w:val="24"/>
        </w:rPr>
        <w:t xml:space="preserve">Структура отчета </w:t>
      </w:r>
      <w:r w:rsidRPr="000D356C">
        <w:rPr>
          <w:rFonts w:ascii="Times New Roman" w:hAnsi="Times New Roman"/>
          <w:b/>
          <w:sz w:val="24"/>
          <w:szCs w:val="24"/>
        </w:rPr>
        <w:t xml:space="preserve">по </w:t>
      </w:r>
      <w:r w:rsidRPr="000D356C">
        <w:rPr>
          <w:rFonts w:ascii="Times New Roman" w:hAnsi="Times New Roman"/>
          <w:b/>
          <w:bCs/>
          <w:iCs/>
          <w:sz w:val="24"/>
          <w:szCs w:val="24"/>
        </w:rPr>
        <w:t xml:space="preserve"> прохождению </w:t>
      </w:r>
      <w:r w:rsidR="00911A0E">
        <w:rPr>
          <w:rStyle w:val="fontstyle01"/>
          <w:b/>
          <w:sz w:val="24"/>
          <w:szCs w:val="24"/>
        </w:rPr>
        <w:t>практической подготовки в форме учебной практики (ознакомительной)</w:t>
      </w:r>
    </w:p>
    <w:p w:rsidR="004D4CA7" w:rsidRPr="00917494" w:rsidRDefault="004D4CA7" w:rsidP="000D7D9B">
      <w:pPr>
        <w:pStyle w:val="24"/>
        <w:spacing w:after="0" w:line="240" w:lineRule="auto"/>
        <w:ind w:firstLine="709"/>
        <w:jc w:val="both"/>
        <w:rPr>
          <w:sz w:val="24"/>
          <w:szCs w:val="24"/>
        </w:rPr>
      </w:pPr>
      <w:r w:rsidRPr="00917494">
        <w:rPr>
          <w:sz w:val="24"/>
          <w:szCs w:val="24"/>
        </w:rPr>
        <w:t xml:space="preserve">В соответствии с учебным планом </w:t>
      </w:r>
      <w:r w:rsidR="000D356C" w:rsidRPr="00917494">
        <w:rPr>
          <w:sz w:val="24"/>
          <w:szCs w:val="24"/>
        </w:rPr>
        <w:t>учебная  практика  (ознакомительная)</w:t>
      </w:r>
      <w:r w:rsidRPr="00917494">
        <w:rPr>
          <w:sz w:val="24"/>
          <w:szCs w:val="24"/>
        </w:rPr>
        <w:t xml:space="preserve"> включает следующие разделы:</w:t>
      </w:r>
    </w:p>
    <w:p w:rsidR="004D4CA7" w:rsidRPr="00013CAD" w:rsidRDefault="004D4CA7" w:rsidP="00AF44F5">
      <w:pPr>
        <w:pStyle w:val="ab"/>
        <w:numPr>
          <w:ilvl w:val="0"/>
          <w:numId w:val="2"/>
        </w:numPr>
        <w:spacing w:after="0" w:line="240" w:lineRule="auto"/>
        <w:ind w:left="0" w:firstLine="709"/>
        <w:jc w:val="both"/>
        <w:rPr>
          <w:rFonts w:ascii="Times New Roman" w:hAnsi="Times New Roman"/>
          <w:bCs/>
          <w:i/>
          <w:iCs/>
          <w:sz w:val="24"/>
          <w:szCs w:val="24"/>
        </w:rPr>
      </w:pPr>
      <w:r w:rsidRPr="00013CAD">
        <w:rPr>
          <w:rFonts w:ascii="Times New Roman" w:hAnsi="Times New Roman"/>
          <w:bCs/>
          <w:i/>
          <w:iCs/>
          <w:sz w:val="24"/>
          <w:szCs w:val="24"/>
        </w:rPr>
        <w:t>Общее знакомство с организацией, на базе которой проводится практика.</w:t>
      </w:r>
    </w:p>
    <w:p w:rsidR="004D4CA7" w:rsidRPr="00013CAD" w:rsidRDefault="004D4CA7" w:rsidP="00374AFE">
      <w:pPr>
        <w:spacing w:after="0"/>
        <w:ind w:firstLine="708"/>
        <w:jc w:val="both"/>
        <w:rPr>
          <w:rFonts w:ascii="Times New Roman" w:hAnsi="Times New Roman"/>
          <w:sz w:val="24"/>
          <w:szCs w:val="24"/>
        </w:rPr>
      </w:pPr>
      <w:r w:rsidRPr="00013CAD">
        <w:rPr>
          <w:rFonts w:ascii="Times New Roman" w:hAnsi="Times New Roman"/>
          <w:sz w:val="24"/>
          <w:szCs w:val="24"/>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013CAD">
        <w:rPr>
          <w:rFonts w:ascii="Times New Roman" w:hAnsi="Times New Roman"/>
          <w:color w:val="000000"/>
          <w:sz w:val="24"/>
          <w:szCs w:val="24"/>
        </w:rPr>
        <w:t>с правилами охраны труда и правилами внутреннего распорядка, действующими в учреждени</w:t>
      </w:r>
      <w:r w:rsidR="00AF44F5">
        <w:rPr>
          <w:rFonts w:ascii="Times New Roman" w:hAnsi="Times New Roman"/>
          <w:color w:val="000000"/>
          <w:sz w:val="24"/>
          <w:szCs w:val="24"/>
        </w:rPr>
        <w:t>и</w:t>
      </w:r>
      <w:r w:rsidR="00357916" w:rsidRPr="00013CAD">
        <w:rPr>
          <w:rFonts w:ascii="Times New Roman" w:hAnsi="Times New Roman"/>
          <w:sz w:val="24"/>
          <w:szCs w:val="24"/>
        </w:rPr>
        <w:t>.</w:t>
      </w:r>
    </w:p>
    <w:p w:rsidR="004D4CA7" w:rsidRPr="00013CAD" w:rsidRDefault="004D4CA7" w:rsidP="00374AFE">
      <w:pPr>
        <w:spacing w:after="0" w:line="240" w:lineRule="auto"/>
        <w:ind w:firstLine="708"/>
        <w:jc w:val="both"/>
        <w:rPr>
          <w:rFonts w:ascii="Times New Roman" w:hAnsi="Times New Roman"/>
          <w:sz w:val="24"/>
          <w:szCs w:val="24"/>
        </w:rPr>
      </w:pPr>
      <w:r w:rsidRPr="00013CAD">
        <w:rPr>
          <w:rFonts w:ascii="Times New Roman" w:hAnsi="Times New Roman"/>
          <w:sz w:val="24"/>
          <w:szCs w:val="24"/>
        </w:rPr>
        <w:t xml:space="preserve">Результат:  визитная карточка образовательной  организации. </w:t>
      </w:r>
    </w:p>
    <w:p w:rsidR="004D4CA7" w:rsidRPr="00013CAD" w:rsidRDefault="004D4CA7" w:rsidP="000D7D9B">
      <w:pPr>
        <w:pStyle w:val="ab"/>
        <w:spacing w:after="0" w:line="240" w:lineRule="auto"/>
        <w:ind w:left="1069"/>
        <w:jc w:val="both"/>
        <w:rPr>
          <w:rFonts w:ascii="Times New Roman" w:hAnsi="Times New Roman"/>
          <w:i/>
          <w:sz w:val="24"/>
          <w:szCs w:val="24"/>
        </w:rPr>
      </w:pPr>
      <w:r w:rsidRPr="00013CAD">
        <w:rPr>
          <w:rFonts w:ascii="Times New Roman" w:hAnsi="Times New Roman"/>
          <w:i/>
          <w:sz w:val="24"/>
          <w:szCs w:val="24"/>
        </w:rPr>
        <w:t>Схема составления визитной карточки:</w:t>
      </w:r>
    </w:p>
    <w:p w:rsidR="004D4CA7" w:rsidRPr="00013CAD" w:rsidRDefault="004D4CA7" w:rsidP="000D7D9B">
      <w:pPr>
        <w:pStyle w:val="ab"/>
        <w:spacing w:after="0" w:line="240" w:lineRule="auto"/>
        <w:ind w:left="1069"/>
        <w:jc w:val="both"/>
        <w:rPr>
          <w:rFonts w:ascii="Times New Roman" w:hAnsi="Times New Roman"/>
          <w:sz w:val="24"/>
          <w:szCs w:val="24"/>
        </w:rPr>
      </w:pPr>
      <w:r w:rsidRPr="00013CAD">
        <w:rPr>
          <w:rFonts w:ascii="Times New Roman" w:hAnsi="Times New Roman"/>
          <w:sz w:val="24"/>
          <w:szCs w:val="24"/>
        </w:rPr>
        <w:t xml:space="preserve"> - наименование образовательной организации;</w:t>
      </w:r>
    </w:p>
    <w:p w:rsidR="004D4CA7" w:rsidRPr="00013CAD" w:rsidRDefault="004D4CA7" w:rsidP="000D7D9B">
      <w:pPr>
        <w:pStyle w:val="ab"/>
        <w:spacing w:after="0" w:line="240" w:lineRule="auto"/>
        <w:ind w:left="1069"/>
        <w:jc w:val="both"/>
        <w:rPr>
          <w:rFonts w:ascii="Times New Roman" w:hAnsi="Times New Roman"/>
          <w:sz w:val="24"/>
          <w:szCs w:val="24"/>
        </w:rPr>
      </w:pPr>
      <w:r w:rsidRPr="00013CAD">
        <w:rPr>
          <w:rFonts w:ascii="Times New Roman" w:hAnsi="Times New Roman"/>
          <w:sz w:val="24"/>
          <w:szCs w:val="24"/>
        </w:rPr>
        <w:t xml:space="preserve"> - адрес;</w:t>
      </w:r>
    </w:p>
    <w:p w:rsidR="004D4CA7" w:rsidRPr="00013CAD" w:rsidRDefault="004D4CA7" w:rsidP="000D7D9B">
      <w:pPr>
        <w:pStyle w:val="ab"/>
        <w:spacing w:after="0" w:line="240" w:lineRule="auto"/>
        <w:ind w:left="1069"/>
        <w:jc w:val="both"/>
        <w:rPr>
          <w:rFonts w:ascii="Times New Roman" w:hAnsi="Times New Roman"/>
          <w:sz w:val="24"/>
          <w:szCs w:val="24"/>
        </w:rPr>
      </w:pPr>
      <w:r w:rsidRPr="00013CAD">
        <w:rPr>
          <w:rFonts w:ascii="Times New Roman" w:hAnsi="Times New Roman"/>
          <w:sz w:val="24"/>
          <w:szCs w:val="24"/>
        </w:rPr>
        <w:t xml:space="preserve"> - руководство организацией;</w:t>
      </w:r>
    </w:p>
    <w:p w:rsidR="004D4CA7" w:rsidRPr="00013CAD" w:rsidRDefault="004D4CA7" w:rsidP="000D7D9B">
      <w:pPr>
        <w:pStyle w:val="ab"/>
        <w:spacing w:after="0" w:line="240" w:lineRule="auto"/>
        <w:ind w:left="1069"/>
        <w:jc w:val="both"/>
        <w:rPr>
          <w:rFonts w:ascii="Times New Roman" w:hAnsi="Times New Roman"/>
          <w:sz w:val="24"/>
          <w:szCs w:val="24"/>
        </w:rPr>
      </w:pPr>
      <w:r w:rsidRPr="00013CAD">
        <w:rPr>
          <w:rFonts w:ascii="Times New Roman" w:hAnsi="Times New Roman"/>
          <w:sz w:val="24"/>
          <w:szCs w:val="24"/>
        </w:rPr>
        <w:t xml:space="preserve"> - ФИО руководителя практики от организации, стаж работы, категория;</w:t>
      </w:r>
    </w:p>
    <w:p w:rsidR="002700AB" w:rsidRPr="00013CAD" w:rsidRDefault="004D4CA7" w:rsidP="002700AB">
      <w:pPr>
        <w:pStyle w:val="ab"/>
        <w:spacing w:after="0" w:line="240" w:lineRule="auto"/>
        <w:ind w:left="1069"/>
        <w:jc w:val="both"/>
        <w:rPr>
          <w:rFonts w:ascii="Times New Roman" w:hAnsi="Times New Roman"/>
          <w:sz w:val="24"/>
          <w:szCs w:val="24"/>
        </w:rPr>
      </w:pPr>
      <w:r w:rsidRPr="00013CAD">
        <w:rPr>
          <w:rFonts w:ascii="Times New Roman" w:hAnsi="Times New Roman"/>
          <w:sz w:val="24"/>
          <w:szCs w:val="24"/>
        </w:rPr>
        <w:t>- традиции и достижения образовательной организации.</w:t>
      </w:r>
    </w:p>
    <w:p w:rsidR="00AF44F5" w:rsidRPr="00AF44F5" w:rsidRDefault="00AF44F5" w:rsidP="00AF44F5">
      <w:pPr>
        <w:pStyle w:val="ab"/>
        <w:numPr>
          <w:ilvl w:val="0"/>
          <w:numId w:val="2"/>
        </w:numPr>
        <w:spacing w:after="0" w:line="240" w:lineRule="auto"/>
        <w:jc w:val="both"/>
        <w:rPr>
          <w:rFonts w:ascii="Times New Roman" w:hAnsi="Times New Roman"/>
          <w:sz w:val="24"/>
          <w:szCs w:val="24"/>
        </w:rPr>
      </w:pPr>
      <w:r>
        <w:rPr>
          <w:rFonts w:ascii="Times New Roman" w:hAnsi="Times New Roman"/>
          <w:i/>
          <w:sz w:val="24"/>
          <w:szCs w:val="24"/>
        </w:rPr>
        <w:t>Наблюдение занятий, проводимых   логопедом.</w:t>
      </w:r>
    </w:p>
    <w:p w:rsidR="004D4CA7" w:rsidRPr="00AF44F5" w:rsidRDefault="00AF44F5" w:rsidP="00AF44F5">
      <w:pPr>
        <w:pStyle w:val="ab"/>
        <w:spacing w:after="0" w:line="240" w:lineRule="auto"/>
        <w:ind w:left="1069"/>
        <w:jc w:val="both"/>
        <w:rPr>
          <w:rFonts w:ascii="Times New Roman" w:hAnsi="Times New Roman"/>
          <w:sz w:val="24"/>
          <w:szCs w:val="24"/>
        </w:rPr>
      </w:pPr>
      <w:r w:rsidRPr="00AF44F5">
        <w:rPr>
          <w:rFonts w:ascii="Times New Roman" w:hAnsi="Times New Roman"/>
          <w:sz w:val="24"/>
          <w:szCs w:val="24"/>
        </w:rPr>
        <w:t xml:space="preserve">Результат: конспекты двух занятий. </w:t>
      </w:r>
    </w:p>
    <w:p w:rsidR="00AF44F5" w:rsidRPr="00AF44F5" w:rsidRDefault="00AF44F5" w:rsidP="00AF44F5">
      <w:pPr>
        <w:spacing w:after="0" w:line="240" w:lineRule="auto"/>
        <w:rPr>
          <w:rStyle w:val="markedcontent"/>
          <w:rFonts w:ascii="Times New Roman" w:hAnsi="Times New Roman"/>
          <w:sz w:val="24"/>
          <w:szCs w:val="24"/>
        </w:rPr>
      </w:pPr>
      <w:r w:rsidRPr="00AF44F5">
        <w:rPr>
          <w:rStyle w:val="markedcontent"/>
          <w:rFonts w:ascii="Times New Roman" w:hAnsi="Times New Roman"/>
          <w:b/>
          <w:i/>
          <w:sz w:val="24"/>
          <w:szCs w:val="24"/>
        </w:rPr>
        <w:t xml:space="preserve">Примерная схема анализа логопедического занятия </w:t>
      </w:r>
      <w:r w:rsidRPr="00AF44F5">
        <w:rPr>
          <w:rFonts w:ascii="Times New Roman" w:hAnsi="Times New Roman"/>
          <w:b/>
          <w:i/>
          <w:sz w:val="24"/>
          <w:szCs w:val="24"/>
        </w:rPr>
        <w:br/>
      </w:r>
      <w:r w:rsidRPr="00AF44F5">
        <w:rPr>
          <w:rFonts w:ascii="Times New Roman" w:hAnsi="Times New Roman"/>
          <w:sz w:val="24"/>
          <w:szCs w:val="24"/>
        </w:rPr>
        <w:br/>
      </w:r>
      <w:r w:rsidRPr="00AF44F5">
        <w:rPr>
          <w:rStyle w:val="markedcontent"/>
          <w:rFonts w:ascii="Times New Roman" w:hAnsi="Times New Roman"/>
          <w:sz w:val="24"/>
          <w:szCs w:val="24"/>
        </w:rPr>
        <w:t>1.Дата, тип занятия (индивидуальное</w:t>
      </w:r>
      <w:proofErr w:type="gramStart"/>
      <w:r w:rsidRPr="00AF44F5">
        <w:rPr>
          <w:rStyle w:val="markedcontent"/>
          <w:rFonts w:ascii="Times New Roman" w:hAnsi="Times New Roman"/>
          <w:sz w:val="24"/>
          <w:szCs w:val="24"/>
        </w:rPr>
        <w:t xml:space="preserve"> ,</w:t>
      </w:r>
      <w:proofErr w:type="gramEnd"/>
      <w:r w:rsidRPr="00AF44F5">
        <w:rPr>
          <w:rStyle w:val="markedcontent"/>
          <w:rFonts w:ascii="Times New Roman" w:hAnsi="Times New Roman"/>
          <w:sz w:val="24"/>
          <w:szCs w:val="24"/>
        </w:rPr>
        <w:t xml:space="preserve"> групповое) </w:t>
      </w:r>
      <w:r w:rsidRPr="00AF44F5">
        <w:rPr>
          <w:rFonts w:ascii="Times New Roman" w:hAnsi="Times New Roman"/>
          <w:sz w:val="24"/>
          <w:szCs w:val="24"/>
        </w:rPr>
        <w:br/>
      </w:r>
      <w:r w:rsidRPr="00AF44F5">
        <w:rPr>
          <w:rStyle w:val="markedcontent"/>
          <w:rFonts w:ascii="Times New Roman" w:hAnsi="Times New Roman"/>
          <w:sz w:val="24"/>
          <w:szCs w:val="24"/>
        </w:rPr>
        <w:t xml:space="preserve">2. Характеристика контингента детей, количество детей. </w:t>
      </w:r>
      <w:r w:rsidRPr="00AF44F5">
        <w:rPr>
          <w:rFonts w:ascii="Times New Roman" w:hAnsi="Times New Roman"/>
          <w:sz w:val="24"/>
          <w:szCs w:val="24"/>
        </w:rPr>
        <w:br/>
      </w:r>
      <w:r w:rsidRPr="00AF44F5">
        <w:rPr>
          <w:rStyle w:val="markedcontent"/>
          <w:rFonts w:ascii="Times New Roman" w:hAnsi="Times New Roman"/>
          <w:sz w:val="24"/>
          <w:szCs w:val="24"/>
        </w:rPr>
        <w:lastRenderedPageBreak/>
        <w:t xml:space="preserve">3.Тема и цель занятия </w:t>
      </w:r>
      <w:r w:rsidRPr="00AF44F5">
        <w:rPr>
          <w:rFonts w:ascii="Times New Roman" w:hAnsi="Times New Roman"/>
          <w:sz w:val="24"/>
          <w:szCs w:val="24"/>
        </w:rPr>
        <w:br/>
      </w:r>
      <w:r w:rsidRPr="00AF44F5">
        <w:rPr>
          <w:rStyle w:val="markedcontent"/>
          <w:rFonts w:ascii="Times New Roman" w:hAnsi="Times New Roman"/>
          <w:sz w:val="24"/>
          <w:szCs w:val="24"/>
        </w:rPr>
        <w:t xml:space="preserve">4. Основные задачи занятия (коррекционные, обучающие, развивающие, </w:t>
      </w:r>
      <w:r w:rsidRPr="00AF44F5">
        <w:rPr>
          <w:rFonts w:ascii="Times New Roman" w:hAnsi="Times New Roman"/>
          <w:sz w:val="24"/>
          <w:szCs w:val="24"/>
        </w:rPr>
        <w:br/>
      </w:r>
      <w:r w:rsidRPr="00AF44F5">
        <w:rPr>
          <w:rStyle w:val="markedcontent"/>
          <w:rFonts w:ascii="Times New Roman" w:hAnsi="Times New Roman"/>
          <w:sz w:val="24"/>
          <w:szCs w:val="24"/>
        </w:rPr>
        <w:t xml:space="preserve">воспитывающие.) </w:t>
      </w:r>
      <w:r w:rsidRPr="00AF44F5">
        <w:rPr>
          <w:rFonts w:ascii="Times New Roman" w:hAnsi="Times New Roman"/>
          <w:sz w:val="24"/>
          <w:szCs w:val="24"/>
        </w:rPr>
        <w:br/>
      </w:r>
      <w:r w:rsidRPr="00AF44F5">
        <w:rPr>
          <w:rStyle w:val="markedcontent"/>
          <w:rFonts w:ascii="Times New Roman" w:hAnsi="Times New Roman"/>
          <w:sz w:val="24"/>
          <w:szCs w:val="24"/>
        </w:rPr>
        <w:t xml:space="preserve">5. Оборудование занятия (демонстрационный и раздаточный материал, </w:t>
      </w:r>
      <w:r w:rsidRPr="00AF44F5">
        <w:rPr>
          <w:rFonts w:ascii="Times New Roman" w:hAnsi="Times New Roman"/>
          <w:sz w:val="24"/>
          <w:szCs w:val="24"/>
        </w:rPr>
        <w:br/>
      </w:r>
      <w:r w:rsidRPr="00AF44F5">
        <w:rPr>
          <w:rStyle w:val="markedcontent"/>
          <w:rFonts w:ascii="Times New Roman" w:hAnsi="Times New Roman"/>
          <w:sz w:val="24"/>
          <w:szCs w:val="24"/>
        </w:rPr>
        <w:t xml:space="preserve">игрушки и др.) </w:t>
      </w:r>
      <w:r w:rsidRPr="00AF44F5">
        <w:rPr>
          <w:rFonts w:ascii="Times New Roman" w:hAnsi="Times New Roman"/>
          <w:sz w:val="24"/>
          <w:szCs w:val="24"/>
        </w:rPr>
        <w:br/>
      </w:r>
      <w:r w:rsidRPr="00AF44F5">
        <w:rPr>
          <w:rStyle w:val="markedcontent"/>
          <w:rFonts w:ascii="Times New Roman" w:hAnsi="Times New Roman"/>
          <w:sz w:val="24"/>
          <w:szCs w:val="24"/>
        </w:rPr>
        <w:t xml:space="preserve">6. Лексико-грамматический материал </w:t>
      </w:r>
      <w:r w:rsidRPr="00AF44F5">
        <w:rPr>
          <w:rFonts w:ascii="Times New Roman" w:hAnsi="Times New Roman"/>
          <w:sz w:val="24"/>
          <w:szCs w:val="24"/>
        </w:rPr>
        <w:br/>
      </w:r>
      <w:r w:rsidRPr="00AF44F5">
        <w:rPr>
          <w:rStyle w:val="markedcontent"/>
          <w:rFonts w:ascii="Times New Roman" w:hAnsi="Times New Roman"/>
          <w:sz w:val="24"/>
          <w:szCs w:val="24"/>
        </w:rPr>
        <w:t xml:space="preserve">7. Ход занятия (инструкций логопеда, предполагаемых ответов детей, </w:t>
      </w:r>
      <w:r w:rsidRPr="00AF44F5">
        <w:rPr>
          <w:rFonts w:ascii="Times New Roman" w:hAnsi="Times New Roman"/>
          <w:sz w:val="24"/>
          <w:szCs w:val="24"/>
        </w:rPr>
        <w:br/>
      </w:r>
      <w:r w:rsidRPr="00AF44F5">
        <w:rPr>
          <w:rStyle w:val="markedcontent"/>
          <w:rFonts w:ascii="Times New Roman" w:hAnsi="Times New Roman"/>
          <w:sz w:val="24"/>
          <w:szCs w:val="24"/>
        </w:rPr>
        <w:t>основных методических приемов).</w:t>
      </w:r>
    </w:p>
    <w:tbl>
      <w:tblPr>
        <w:tblStyle w:val="af4"/>
        <w:tblW w:w="0" w:type="auto"/>
        <w:tblLook w:val="04A0"/>
      </w:tblPr>
      <w:tblGrid>
        <w:gridCol w:w="2534"/>
        <w:gridCol w:w="2534"/>
        <w:gridCol w:w="2535"/>
        <w:gridCol w:w="2535"/>
      </w:tblGrid>
      <w:tr w:rsidR="00AF44F5" w:rsidRPr="00AF44F5" w:rsidTr="00AF44F5">
        <w:tc>
          <w:tcPr>
            <w:tcW w:w="2534" w:type="dxa"/>
          </w:tcPr>
          <w:p w:rsidR="00AF44F5" w:rsidRPr="00AF44F5" w:rsidRDefault="00AF44F5" w:rsidP="00AF44F5">
            <w:pPr>
              <w:spacing w:after="0" w:line="240" w:lineRule="auto"/>
              <w:rPr>
                <w:rStyle w:val="markedcontent"/>
                <w:rFonts w:ascii="Times New Roman" w:hAnsi="Times New Roman"/>
                <w:sz w:val="24"/>
                <w:szCs w:val="24"/>
              </w:rPr>
            </w:pPr>
            <w:r w:rsidRPr="00AF44F5">
              <w:rPr>
                <w:rStyle w:val="markedcontent"/>
                <w:rFonts w:ascii="Times New Roman" w:hAnsi="Times New Roman"/>
                <w:sz w:val="24"/>
                <w:szCs w:val="24"/>
              </w:rPr>
              <w:t xml:space="preserve">Этап занятия </w:t>
            </w:r>
            <w:r w:rsidRPr="00AF44F5">
              <w:rPr>
                <w:rFonts w:ascii="Times New Roman" w:hAnsi="Times New Roman"/>
                <w:sz w:val="24"/>
                <w:szCs w:val="24"/>
              </w:rPr>
              <w:br/>
            </w:r>
          </w:p>
        </w:tc>
        <w:tc>
          <w:tcPr>
            <w:tcW w:w="2534" w:type="dxa"/>
          </w:tcPr>
          <w:p w:rsidR="00AF44F5" w:rsidRPr="00AF44F5" w:rsidRDefault="00AF44F5" w:rsidP="00AF44F5">
            <w:pPr>
              <w:spacing w:after="0" w:line="240" w:lineRule="auto"/>
              <w:rPr>
                <w:rStyle w:val="markedcontent"/>
                <w:rFonts w:ascii="Times New Roman" w:hAnsi="Times New Roman"/>
                <w:sz w:val="24"/>
                <w:szCs w:val="24"/>
              </w:rPr>
            </w:pPr>
            <w:r w:rsidRPr="00AF44F5">
              <w:rPr>
                <w:rStyle w:val="markedcontent"/>
                <w:rFonts w:ascii="Times New Roman" w:hAnsi="Times New Roman"/>
                <w:sz w:val="24"/>
                <w:szCs w:val="24"/>
              </w:rPr>
              <w:t xml:space="preserve">Речь </w:t>
            </w:r>
            <w:r w:rsidRPr="00AF44F5">
              <w:rPr>
                <w:rFonts w:ascii="Times New Roman" w:hAnsi="Times New Roman"/>
                <w:sz w:val="24"/>
                <w:szCs w:val="24"/>
              </w:rPr>
              <w:br/>
            </w:r>
            <w:r w:rsidRPr="00AF44F5">
              <w:rPr>
                <w:rStyle w:val="markedcontent"/>
                <w:rFonts w:ascii="Times New Roman" w:hAnsi="Times New Roman"/>
                <w:sz w:val="24"/>
                <w:szCs w:val="24"/>
              </w:rPr>
              <w:t>логопеда</w:t>
            </w:r>
          </w:p>
        </w:tc>
        <w:tc>
          <w:tcPr>
            <w:tcW w:w="2535" w:type="dxa"/>
          </w:tcPr>
          <w:p w:rsidR="00AF44F5" w:rsidRPr="00AF44F5" w:rsidRDefault="00AF44F5" w:rsidP="00AF44F5">
            <w:pPr>
              <w:spacing w:after="0" w:line="240" w:lineRule="auto"/>
              <w:rPr>
                <w:rStyle w:val="markedcontent"/>
                <w:rFonts w:ascii="Times New Roman" w:hAnsi="Times New Roman"/>
                <w:sz w:val="24"/>
                <w:szCs w:val="24"/>
              </w:rPr>
            </w:pPr>
            <w:r w:rsidRPr="00AF44F5">
              <w:rPr>
                <w:rStyle w:val="markedcontent"/>
                <w:rFonts w:ascii="Times New Roman" w:hAnsi="Times New Roman"/>
                <w:sz w:val="24"/>
                <w:szCs w:val="24"/>
              </w:rPr>
              <w:t xml:space="preserve">Ответные </w:t>
            </w:r>
            <w:r w:rsidRPr="00AF44F5">
              <w:rPr>
                <w:rFonts w:ascii="Times New Roman" w:hAnsi="Times New Roman"/>
                <w:sz w:val="24"/>
                <w:szCs w:val="24"/>
              </w:rPr>
              <w:br/>
            </w:r>
            <w:r w:rsidRPr="00AF44F5">
              <w:rPr>
                <w:rStyle w:val="markedcontent"/>
                <w:rFonts w:ascii="Times New Roman" w:hAnsi="Times New Roman"/>
                <w:sz w:val="24"/>
                <w:szCs w:val="24"/>
              </w:rPr>
              <w:t>реплики детей</w:t>
            </w:r>
          </w:p>
        </w:tc>
        <w:tc>
          <w:tcPr>
            <w:tcW w:w="2535" w:type="dxa"/>
          </w:tcPr>
          <w:p w:rsidR="00AF44F5" w:rsidRPr="00AF44F5" w:rsidRDefault="00AF44F5" w:rsidP="00AF44F5">
            <w:pPr>
              <w:spacing w:after="0" w:line="240" w:lineRule="auto"/>
              <w:rPr>
                <w:rStyle w:val="markedcontent"/>
                <w:rFonts w:ascii="Times New Roman" w:hAnsi="Times New Roman"/>
                <w:sz w:val="24"/>
                <w:szCs w:val="24"/>
              </w:rPr>
            </w:pPr>
            <w:r w:rsidRPr="00AF44F5">
              <w:rPr>
                <w:rStyle w:val="markedcontent"/>
                <w:rFonts w:ascii="Times New Roman" w:hAnsi="Times New Roman"/>
                <w:sz w:val="24"/>
                <w:szCs w:val="24"/>
              </w:rPr>
              <w:t xml:space="preserve">Оценка положительных и </w:t>
            </w:r>
            <w:r w:rsidRPr="00AF44F5">
              <w:rPr>
                <w:rFonts w:ascii="Times New Roman" w:hAnsi="Times New Roman"/>
                <w:sz w:val="24"/>
                <w:szCs w:val="24"/>
              </w:rPr>
              <w:br/>
            </w:r>
            <w:r w:rsidRPr="00AF44F5">
              <w:rPr>
                <w:rStyle w:val="markedcontent"/>
                <w:rFonts w:ascii="Times New Roman" w:hAnsi="Times New Roman"/>
                <w:sz w:val="24"/>
                <w:szCs w:val="24"/>
              </w:rPr>
              <w:t>отрицательных моментов</w:t>
            </w:r>
          </w:p>
        </w:tc>
      </w:tr>
      <w:tr w:rsidR="00AF44F5" w:rsidRPr="00AF44F5" w:rsidTr="00AF44F5">
        <w:tc>
          <w:tcPr>
            <w:tcW w:w="2534" w:type="dxa"/>
          </w:tcPr>
          <w:p w:rsidR="00AF44F5" w:rsidRPr="00AF44F5" w:rsidRDefault="00AF44F5" w:rsidP="00AF44F5">
            <w:pPr>
              <w:spacing w:after="0" w:line="240" w:lineRule="auto"/>
              <w:jc w:val="both"/>
              <w:rPr>
                <w:rStyle w:val="markedcontent"/>
                <w:rFonts w:ascii="Times New Roman" w:hAnsi="Times New Roman"/>
                <w:sz w:val="24"/>
                <w:szCs w:val="24"/>
              </w:rPr>
            </w:pPr>
          </w:p>
        </w:tc>
        <w:tc>
          <w:tcPr>
            <w:tcW w:w="2534" w:type="dxa"/>
          </w:tcPr>
          <w:p w:rsidR="00AF44F5" w:rsidRPr="00AF44F5" w:rsidRDefault="00AF44F5" w:rsidP="00AF44F5">
            <w:pPr>
              <w:spacing w:after="0" w:line="240" w:lineRule="auto"/>
              <w:jc w:val="both"/>
              <w:rPr>
                <w:rStyle w:val="markedcontent"/>
                <w:rFonts w:ascii="Times New Roman" w:hAnsi="Times New Roman"/>
                <w:sz w:val="24"/>
                <w:szCs w:val="24"/>
              </w:rPr>
            </w:pPr>
          </w:p>
        </w:tc>
        <w:tc>
          <w:tcPr>
            <w:tcW w:w="2535" w:type="dxa"/>
          </w:tcPr>
          <w:p w:rsidR="00AF44F5" w:rsidRPr="00AF44F5" w:rsidRDefault="00AF44F5" w:rsidP="00AF44F5">
            <w:pPr>
              <w:spacing w:after="0" w:line="240" w:lineRule="auto"/>
              <w:jc w:val="both"/>
              <w:rPr>
                <w:rStyle w:val="markedcontent"/>
                <w:rFonts w:ascii="Times New Roman" w:hAnsi="Times New Roman"/>
                <w:sz w:val="24"/>
                <w:szCs w:val="24"/>
              </w:rPr>
            </w:pPr>
          </w:p>
        </w:tc>
        <w:tc>
          <w:tcPr>
            <w:tcW w:w="2535" w:type="dxa"/>
          </w:tcPr>
          <w:p w:rsidR="00AF44F5" w:rsidRPr="00AF44F5" w:rsidRDefault="00AF44F5" w:rsidP="00AF44F5">
            <w:pPr>
              <w:spacing w:after="0" w:line="240" w:lineRule="auto"/>
              <w:jc w:val="both"/>
              <w:rPr>
                <w:rStyle w:val="markedcontent"/>
                <w:rFonts w:ascii="Times New Roman" w:hAnsi="Times New Roman"/>
                <w:sz w:val="24"/>
                <w:szCs w:val="24"/>
              </w:rPr>
            </w:pPr>
          </w:p>
        </w:tc>
      </w:tr>
    </w:tbl>
    <w:p w:rsidR="00AF44F5" w:rsidRDefault="00AF44F5" w:rsidP="00AF44F5">
      <w:pPr>
        <w:spacing w:after="0" w:line="240" w:lineRule="auto"/>
        <w:rPr>
          <w:rStyle w:val="markedcontent"/>
          <w:rFonts w:ascii="Arial" w:hAnsi="Arial" w:cs="Arial"/>
          <w:sz w:val="35"/>
          <w:szCs w:val="35"/>
        </w:rPr>
      </w:pPr>
      <w:r w:rsidRPr="00AF44F5">
        <w:rPr>
          <w:rFonts w:ascii="Times New Roman" w:hAnsi="Times New Roman"/>
          <w:sz w:val="24"/>
          <w:szCs w:val="24"/>
        </w:rPr>
        <w:br/>
      </w:r>
      <w:r w:rsidRPr="00AF44F5">
        <w:rPr>
          <w:rStyle w:val="markedcontent"/>
          <w:rFonts w:ascii="Times New Roman" w:hAnsi="Times New Roman"/>
          <w:sz w:val="24"/>
          <w:szCs w:val="24"/>
        </w:rPr>
        <w:t xml:space="preserve">8. </w:t>
      </w:r>
      <w:proofErr w:type="gramStart"/>
      <w:r w:rsidRPr="00AF44F5">
        <w:rPr>
          <w:rStyle w:val="markedcontent"/>
          <w:rFonts w:ascii="Times New Roman" w:hAnsi="Times New Roman"/>
          <w:sz w:val="24"/>
          <w:szCs w:val="24"/>
        </w:rPr>
        <w:t xml:space="preserve">Общая характеристика занятия: </w:t>
      </w:r>
      <w:r w:rsidRPr="00AF44F5">
        <w:rPr>
          <w:rFonts w:ascii="Times New Roman" w:hAnsi="Times New Roman"/>
          <w:sz w:val="24"/>
          <w:szCs w:val="24"/>
        </w:rPr>
        <w:br/>
      </w:r>
      <w:r w:rsidRPr="00AF44F5">
        <w:rPr>
          <w:rStyle w:val="markedcontent"/>
          <w:rFonts w:ascii="Times New Roman" w:hAnsi="Times New Roman"/>
          <w:sz w:val="24"/>
          <w:szCs w:val="24"/>
        </w:rPr>
        <w:t xml:space="preserve">1) тема занятия, связь с предшествующим и последующим материалом; </w:t>
      </w:r>
      <w:r w:rsidRPr="00AF44F5">
        <w:rPr>
          <w:rFonts w:ascii="Times New Roman" w:hAnsi="Times New Roman"/>
          <w:sz w:val="24"/>
          <w:szCs w:val="24"/>
        </w:rPr>
        <w:br/>
      </w:r>
      <w:r w:rsidRPr="00AF44F5">
        <w:rPr>
          <w:rStyle w:val="markedcontent"/>
          <w:rFonts w:ascii="Times New Roman" w:hAnsi="Times New Roman"/>
          <w:sz w:val="24"/>
          <w:szCs w:val="24"/>
        </w:rPr>
        <w:t xml:space="preserve">2) анализ содержания занятия: соответствие теме, сочетание новизны для </w:t>
      </w:r>
      <w:r w:rsidRPr="00AF44F5">
        <w:rPr>
          <w:rFonts w:ascii="Times New Roman" w:hAnsi="Times New Roman"/>
          <w:sz w:val="24"/>
          <w:szCs w:val="24"/>
        </w:rPr>
        <w:br/>
      </w:r>
      <w:r w:rsidRPr="00AF44F5">
        <w:rPr>
          <w:rStyle w:val="markedcontent"/>
          <w:rFonts w:ascii="Times New Roman" w:hAnsi="Times New Roman"/>
          <w:sz w:val="24"/>
          <w:szCs w:val="24"/>
        </w:rPr>
        <w:t xml:space="preserve">детей и знакомого материала, учет исходного уровня знаний, умений и </w:t>
      </w:r>
      <w:r w:rsidRPr="00AF44F5">
        <w:rPr>
          <w:rFonts w:ascii="Times New Roman" w:hAnsi="Times New Roman"/>
          <w:sz w:val="24"/>
          <w:szCs w:val="24"/>
        </w:rPr>
        <w:br/>
      </w:r>
      <w:r w:rsidRPr="00AF44F5">
        <w:rPr>
          <w:rStyle w:val="markedcontent"/>
          <w:rFonts w:ascii="Times New Roman" w:hAnsi="Times New Roman"/>
          <w:sz w:val="24"/>
          <w:szCs w:val="24"/>
        </w:rPr>
        <w:t xml:space="preserve">навыков детей; </w:t>
      </w:r>
      <w:r w:rsidRPr="00AF44F5">
        <w:rPr>
          <w:rFonts w:ascii="Times New Roman" w:hAnsi="Times New Roman"/>
          <w:sz w:val="24"/>
          <w:szCs w:val="24"/>
        </w:rPr>
        <w:br/>
      </w:r>
      <w:r w:rsidRPr="00AF44F5">
        <w:rPr>
          <w:rStyle w:val="markedcontent"/>
          <w:rFonts w:ascii="Times New Roman" w:hAnsi="Times New Roman"/>
          <w:sz w:val="24"/>
          <w:szCs w:val="24"/>
        </w:rPr>
        <w:t xml:space="preserve">3) постановка задач занятия: соответствие теме, сочетание обучающих и </w:t>
      </w:r>
      <w:r w:rsidRPr="00AF44F5">
        <w:rPr>
          <w:rFonts w:ascii="Times New Roman" w:hAnsi="Times New Roman"/>
          <w:sz w:val="24"/>
          <w:szCs w:val="24"/>
        </w:rPr>
        <w:br/>
      </w:r>
      <w:r w:rsidRPr="00AF44F5">
        <w:rPr>
          <w:rStyle w:val="markedcontent"/>
          <w:rFonts w:ascii="Times New Roman" w:hAnsi="Times New Roman"/>
          <w:sz w:val="24"/>
          <w:szCs w:val="24"/>
        </w:rPr>
        <w:t xml:space="preserve">коррекционных задач, анализ их выполнения. </w:t>
      </w:r>
      <w:r w:rsidRPr="00AF44F5">
        <w:rPr>
          <w:rFonts w:ascii="Times New Roman" w:hAnsi="Times New Roman"/>
          <w:sz w:val="24"/>
          <w:szCs w:val="24"/>
        </w:rPr>
        <w:br/>
      </w:r>
      <w:r w:rsidRPr="00AF44F5">
        <w:rPr>
          <w:rStyle w:val="markedcontent"/>
          <w:rFonts w:ascii="Times New Roman" w:hAnsi="Times New Roman"/>
          <w:sz w:val="24"/>
          <w:szCs w:val="24"/>
        </w:rPr>
        <w:t xml:space="preserve">4) структура и основные этапы занятия: </w:t>
      </w:r>
      <w:r w:rsidRPr="00AF44F5">
        <w:rPr>
          <w:rFonts w:ascii="Times New Roman" w:hAnsi="Times New Roman"/>
          <w:sz w:val="24"/>
          <w:szCs w:val="24"/>
        </w:rPr>
        <w:br/>
      </w:r>
      <w:r w:rsidRPr="00AF44F5">
        <w:rPr>
          <w:rStyle w:val="markedcontent"/>
          <w:rFonts w:ascii="Times New Roman" w:hAnsi="Times New Roman"/>
          <w:sz w:val="24"/>
          <w:szCs w:val="24"/>
        </w:rPr>
        <w:t>- соответствие структуры занятия поставленным задачам;</w:t>
      </w:r>
      <w:proofErr w:type="gramEnd"/>
      <w:r w:rsidRPr="00AF44F5">
        <w:rPr>
          <w:rStyle w:val="markedcontent"/>
          <w:rFonts w:ascii="Times New Roman" w:hAnsi="Times New Roman"/>
          <w:sz w:val="24"/>
          <w:szCs w:val="24"/>
        </w:rPr>
        <w:t xml:space="preserve"> </w:t>
      </w:r>
      <w:r w:rsidRPr="00AF44F5">
        <w:rPr>
          <w:rFonts w:ascii="Times New Roman" w:hAnsi="Times New Roman"/>
          <w:sz w:val="24"/>
          <w:szCs w:val="24"/>
        </w:rPr>
        <w:br/>
      </w:r>
      <w:r w:rsidRPr="00AF44F5">
        <w:rPr>
          <w:rStyle w:val="markedcontent"/>
          <w:rFonts w:ascii="Times New Roman" w:hAnsi="Times New Roman"/>
          <w:sz w:val="24"/>
          <w:szCs w:val="24"/>
        </w:rPr>
        <w:t xml:space="preserve">- целесообразность распределения времени на отдельные этапы занятия; </w:t>
      </w:r>
      <w:r w:rsidRPr="00AF44F5">
        <w:rPr>
          <w:rFonts w:ascii="Times New Roman" w:hAnsi="Times New Roman"/>
          <w:sz w:val="24"/>
          <w:szCs w:val="24"/>
        </w:rPr>
        <w:br/>
      </w:r>
      <w:r w:rsidRPr="00AF44F5">
        <w:rPr>
          <w:rStyle w:val="markedcontent"/>
          <w:rFonts w:ascii="Times New Roman" w:hAnsi="Times New Roman"/>
          <w:sz w:val="24"/>
          <w:szCs w:val="24"/>
        </w:rPr>
        <w:t xml:space="preserve">- характеристика основных этапов занятия, какие задачи решались, подбор </w:t>
      </w:r>
      <w:r w:rsidRPr="00AF44F5">
        <w:rPr>
          <w:rFonts w:ascii="Times New Roman" w:hAnsi="Times New Roman"/>
          <w:sz w:val="24"/>
          <w:szCs w:val="24"/>
        </w:rPr>
        <w:br/>
      </w:r>
      <w:r w:rsidRPr="00AF44F5">
        <w:rPr>
          <w:rStyle w:val="markedcontent"/>
          <w:rFonts w:ascii="Times New Roman" w:hAnsi="Times New Roman"/>
          <w:sz w:val="24"/>
          <w:szCs w:val="24"/>
        </w:rPr>
        <w:t xml:space="preserve">методов и приемов, использованные средства обучения, виды и мотивация </w:t>
      </w:r>
      <w:r w:rsidRPr="00AF44F5">
        <w:rPr>
          <w:rFonts w:ascii="Times New Roman" w:hAnsi="Times New Roman"/>
          <w:sz w:val="24"/>
          <w:szCs w:val="24"/>
        </w:rPr>
        <w:br/>
      </w:r>
      <w:r w:rsidRPr="00AF44F5">
        <w:rPr>
          <w:rStyle w:val="markedcontent"/>
          <w:rFonts w:ascii="Times New Roman" w:hAnsi="Times New Roman"/>
          <w:sz w:val="24"/>
          <w:szCs w:val="24"/>
        </w:rPr>
        <w:t xml:space="preserve">деятельности детей; </w:t>
      </w:r>
      <w:r w:rsidRPr="00AF44F5">
        <w:rPr>
          <w:rFonts w:ascii="Times New Roman" w:hAnsi="Times New Roman"/>
          <w:sz w:val="24"/>
          <w:szCs w:val="24"/>
        </w:rPr>
        <w:br/>
      </w:r>
      <w:r w:rsidRPr="00AF44F5">
        <w:rPr>
          <w:rStyle w:val="markedcontent"/>
          <w:rFonts w:ascii="Times New Roman" w:hAnsi="Times New Roman"/>
          <w:sz w:val="24"/>
          <w:szCs w:val="24"/>
        </w:rPr>
        <w:t xml:space="preserve">- анализ взаимосвязи разных этапов занятия. </w:t>
      </w:r>
      <w:r w:rsidRPr="00AF44F5">
        <w:rPr>
          <w:rFonts w:ascii="Times New Roman" w:hAnsi="Times New Roman"/>
          <w:sz w:val="24"/>
          <w:szCs w:val="24"/>
        </w:rPr>
        <w:br/>
      </w:r>
      <w:r w:rsidRPr="00AF44F5">
        <w:rPr>
          <w:rStyle w:val="markedcontent"/>
          <w:rFonts w:ascii="Times New Roman" w:hAnsi="Times New Roman"/>
          <w:sz w:val="24"/>
          <w:szCs w:val="24"/>
        </w:rPr>
        <w:t xml:space="preserve">5) анализ использования наглядного материала и пособий </w:t>
      </w:r>
      <w:r w:rsidRPr="00AF44F5">
        <w:rPr>
          <w:rFonts w:ascii="Times New Roman" w:hAnsi="Times New Roman"/>
          <w:sz w:val="24"/>
          <w:szCs w:val="24"/>
        </w:rPr>
        <w:br/>
      </w:r>
      <w:r w:rsidRPr="00AF44F5">
        <w:rPr>
          <w:rStyle w:val="markedcontent"/>
          <w:rFonts w:ascii="Times New Roman" w:hAnsi="Times New Roman"/>
          <w:sz w:val="24"/>
          <w:szCs w:val="24"/>
        </w:rPr>
        <w:t xml:space="preserve">6) анализ примененного речевого материала </w:t>
      </w:r>
      <w:r w:rsidRPr="00AF44F5">
        <w:rPr>
          <w:rFonts w:ascii="Times New Roman" w:hAnsi="Times New Roman"/>
          <w:sz w:val="24"/>
          <w:szCs w:val="24"/>
        </w:rPr>
        <w:br/>
      </w:r>
      <w:r w:rsidRPr="00AF44F5">
        <w:rPr>
          <w:rStyle w:val="markedcontent"/>
          <w:rFonts w:ascii="Times New Roman" w:hAnsi="Times New Roman"/>
          <w:sz w:val="24"/>
          <w:szCs w:val="24"/>
        </w:rPr>
        <w:t xml:space="preserve">7) активность детей на занятии. </w:t>
      </w:r>
      <w:r w:rsidRPr="00AF44F5">
        <w:rPr>
          <w:rFonts w:ascii="Times New Roman" w:hAnsi="Times New Roman"/>
          <w:sz w:val="24"/>
          <w:szCs w:val="24"/>
        </w:rPr>
        <w:br/>
      </w:r>
      <w:r w:rsidRPr="00AF44F5">
        <w:rPr>
          <w:rStyle w:val="markedcontent"/>
          <w:rFonts w:ascii="Times New Roman" w:hAnsi="Times New Roman"/>
          <w:sz w:val="24"/>
          <w:szCs w:val="24"/>
        </w:rPr>
        <w:t xml:space="preserve">8) психологический портрет логопеда, стиль его взаимоотношений с детьми. </w:t>
      </w:r>
      <w:r w:rsidRPr="00AF44F5">
        <w:rPr>
          <w:rFonts w:ascii="Times New Roman" w:hAnsi="Times New Roman"/>
          <w:sz w:val="24"/>
          <w:szCs w:val="24"/>
        </w:rPr>
        <w:br/>
      </w:r>
      <w:r w:rsidRPr="00AF44F5">
        <w:rPr>
          <w:rStyle w:val="markedcontent"/>
          <w:rFonts w:ascii="Times New Roman" w:hAnsi="Times New Roman"/>
          <w:sz w:val="24"/>
          <w:szCs w:val="24"/>
        </w:rPr>
        <w:t xml:space="preserve">9) итоги занятия: достижение прогнозируемых результатов, типичные </w:t>
      </w:r>
      <w:r w:rsidRPr="00AF44F5">
        <w:rPr>
          <w:rFonts w:ascii="Times New Roman" w:hAnsi="Times New Roman"/>
          <w:sz w:val="24"/>
          <w:szCs w:val="24"/>
        </w:rPr>
        <w:br/>
      </w:r>
      <w:r w:rsidRPr="00AF44F5">
        <w:rPr>
          <w:rStyle w:val="markedcontent"/>
          <w:rFonts w:ascii="Times New Roman" w:hAnsi="Times New Roman"/>
          <w:sz w:val="24"/>
          <w:szCs w:val="24"/>
        </w:rPr>
        <w:t>затруднения детей и их коррекция со стороны логопеда.</w:t>
      </w:r>
    </w:p>
    <w:p w:rsidR="00AF44F5" w:rsidRPr="00AF44F5" w:rsidRDefault="00AF44F5" w:rsidP="00AF44F5">
      <w:pPr>
        <w:pStyle w:val="ab"/>
        <w:numPr>
          <w:ilvl w:val="0"/>
          <w:numId w:val="2"/>
        </w:numPr>
        <w:spacing w:after="0" w:line="240" w:lineRule="auto"/>
        <w:jc w:val="both"/>
        <w:rPr>
          <w:rFonts w:ascii="Times New Roman" w:hAnsi="Times New Roman"/>
          <w:i/>
          <w:sz w:val="24"/>
          <w:szCs w:val="24"/>
        </w:rPr>
      </w:pPr>
      <w:r w:rsidRPr="00AF44F5">
        <w:rPr>
          <w:rFonts w:ascii="Times New Roman" w:hAnsi="Times New Roman"/>
          <w:i/>
          <w:sz w:val="24"/>
          <w:szCs w:val="24"/>
        </w:rPr>
        <w:t>Проведение диагностики речевых нарушений с ребенком (не менее 2-х методик)</w:t>
      </w:r>
    </w:p>
    <w:p w:rsidR="00AF44F5" w:rsidRPr="00AF44F5" w:rsidRDefault="00AF44F5" w:rsidP="00AF44F5">
      <w:pPr>
        <w:spacing w:after="0" w:line="240" w:lineRule="auto"/>
        <w:jc w:val="both"/>
        <w:rPr>
          <w:rFonts w:ascii="Times New Roman" w:hAnsi="Times New Roman"/>
          <w:b/>
          <w:i/>
          <w:color w:val="FF0000"/>
          <w:sz w:val="24"/>
          <w:szCs w:val="24"/>
        </w:rPr>
      </w:pPr>
      <w:r w:rsidRPr="00AF44F5">
        <w:rPr>
          <w:rFonts w:ascii="Times New Roman" w:hAnsi="Times New Roman"/>
          <w:sz w:val="24"/>
          <w:szCs w:val="24"/>
        </w:rPr>
        <w:t xml:space="preserve">Результат: протокол проведения диагностической методики, выводы и рекомендации по полученным </w:t>
      </w:r>
      <w:proofErr w:type="spellStart"/>
      <w:r w:rsidRPr="00AF44F5">
        <w:rPr>
          <w:rFonts w:ascii="Times New Roman" w:hAnsi="Times New Roman"/>
          <w:sz w:val="24"/>
          <w:szCs w:val="24"/>
        </w:rPr>
        <w:t>результатам</w:t>
      </w:r>
      <w:proofErr w:type="gramStart"/>
      <w:r w:rsidRPr="00AF44F5">
        <w:rPr>
          <w:rFonts w:ascii="Times New Roman" w:hAnsi="Times New Roman"/>
          <w:sz w:val="24"/>
          <w:szCs w:val="24"/>
        </w:rPr>
        <w:t>.</w:t>
      </w:r>
      <w:r w:rsidRPr="00AF44F5">
        <w:rPr>
          <w:rFonts w:ascii="Times New Roman" w:hAnsi="Times New Roman"/>
          <w:b/>
          <w:i/>
          <w:color w:val="FF0000"/>
          <w:sz w:val="24"/>
          <w:szCs w:val="24"/>
        </w:rPr>
        <w:t>В</w:t>
      </w:r>
      <w:proofErr w:type="gramEnd"/>
      <w:r w:rsidRPr="00AF44F5">
        <w:rPr>
          <w:rFonts w:ascii="Times New Roman" w:hAnsi="Times New Roman"/>
          <w:b/>
          <w:i/>
          <w:color w:val="FF0000"/>
          <w:sz w:val="24"/>
          <w:szCs w:val="24"/>
        </w:rPr>
        <w:t>нимание</w:t>
      </w:r>
      <w:proofErr w:type="spellEnd"/>
      <w:r w:rsidRPr="00AF44F5">
        <w:rPr>
          <w:rFonts w:ascii="Times New Roman" w:hAnsi="Times New Roman"/>
          <w:b/>
          <w:i/>
          <w:color w:val="FF0000"/>
          <w:sz w:val="24"/>
          <w:szCs w:val="24"/>
        </w:rPr>
        <w:t>! В отчете не указывается фамилия ребенка, только имя, первая буква фамилии, возраст!</w:t>
      </w:r>
    </w:p>
    <w:p w:rsidR="007A4E11" w:rsidRPr="00AF44F5" w:rsidRDefault="00AF44F5" w:rsidP="00AF44F5">
      <w:pPr>
        <w:pStyle w:val="ab"/>
        <w:numPr>
          <w:ilvl w:val="0"/>
          <w:numId w:val="2"/>
        </w:numPr>
        <w:spacing w:after="0" w:line="240" w:lineRule="auto"/>
        <w:jc w:val="both"/>
        <w:rPr>
          <w:rFonts w:ascii="Times New Roman" w:hAnsi="Times New Roman"/>
          <w:i/>
          <w:sz w:val="24"/>
          <w:szCs w:val="24"/>
        </w:rPr>
      </w:pPr>
      <w:r w:rsidRPr="00AF44F5">
        <w:rPr>
          <w:rFonts w:ascii="Times New Roman" w:hAnsi="Times New Roman"/>
          <w:i/>
          <w:sz w:val="24"/>
          <w:szCs w:val="24"/>
        </w:rPr>
        <w:t xml:space="preserve">Подборка литературы по диагностической, коррекционной логопедической работе, по  </w:t>
      </w:r>
      <w:r>
        <w:rPr>
          <w:rFonts w:ascii="Times New Roman" w:hAnsi="Times New Roman"/>
          <w:i/>
          <w:sz w:val="24"/>
          <w:szCs w:val="24"/>
        </w:rPr>
        <w:t xml:space="preserve">духовно-нравственному </w:t>
      </w:r>
      <w:r w:rsidRPr="00AF44F5">
        <w:rPr>
          <w:rFonts w:ascii="Times New Roman" w:hAnsi="Times New Roman"/>
          <w:i/>
          <w:sz w:val="24"/>
          <w:szCs w:val="24"/>
        </w:rPr>
        <w:t xml:space="preserve">воспитанию детей с нарушениями речи (книги, </w:t>
      </w:r>
      <w:proofErr w:type="gramStart"/>
      <w:r w:rsidRPr="00AF44F5">
        <w:rPr>
          <w:rFonts w:ascii="Times New Roman" w:hAnsi="Times New Roman"/>
          <w:i/>
          <w:sz w:val="24"/>
          <w:szCs w:val="24"/>
        </w:rPr>
        <w:t>статьи, изданные за последние пять</w:t>
      </w:r>
      <w:proofErr w:type="gramEnd"/>
      <w:r w:rsidRPr="00AF44F5">
        <w:rPr>
          <w:rFonts w:ascii="Times New Roman" w:hAnsi="Times New Roman"/>
          <w:i/>
          <w:sz w:val="24"/>
          <w:szCs w:val="24"/>
        </w:rPr>
        <w:t xml:space="preserve"> лет). </w:t>
      </w:r>
    </w:p>
    <w:p w:rsidR="00AF44F5" w:rsidRDefault="007A4E11" w:rsidP="007A4E11">
      <w:pPr>
        <w:spacing w:after="0" w:line="240" w:lineRule="auto"/>
        <w:ind w:firstLine="708"/>
        <w:jc w:val="both"/>
        <w:rPr>
          <w:rFonts w:ascii="Times New Roman" w:hAnsi="Times New Roman"/>
          <w:color w:val="000000"/>
          <w:sz w:val="24"/>
          <w:szCs w:val="24"/>
        </w:rPr>
      </w:pPr>
      <w:r w:rsidRPr="00013CAD">
        <w:rPr>
          <w:rFonts w:ascii="Times New Roman" w:hAnsi="Times New Roman"/>
          <w:color w:val="000000"/>
          <w:sz w:val="24"/>
          <w:szCs w:val="24"/>
        </w:rPr>
        <w:t xml:space="preserve">Результат: </w:t>
      </w:r>
      <w:r w:rsidR="00AF44F5">
        <w:rPr>
          <w:rFonts w:ascii="Times New Roman" w:hAnsi="Times New Roman"/>
          <w:color w:val="000000"/>
          <w:sz w:val="24"/>
          <w:szCs w:val="24"/>
        </w:rPr>
        <w:t>аннотированный список литературы.</w:t>
      </w:r>
    </w:p>
    <w:p w:rsidR="007A4E11" w:rsidRDefault="00AF44F5" w:rsidP="007A4E11">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Список должен содержать не менее  30 источников с краткой аннотацией содержания. Источники оформлены по алфавиту, в соответствии с требованиями </w:t>
      </w:r>
      <w:proofErr w:type="spellStart"/>
      <w:r>
        <w:rPr>
          <w:rFonts w:ascii="Times New Roman" w:hAnsi="Times New Roman"/>
          <w:color w:val="000000"/>
          <w:sz w:val="24"/>
          <w:szCs w:val="24"/>
        </w:rPr>
        <w:t>ГОСта</w:t>
      </w:r>
      <w:proofErr w:type="spellEnd"/>
      <w:r>
        <w:rPr>
          <w:rFonts w:ascii="Times New Roman" w:hAnsi="Times New Roman"/>
          <w:color w:val="000000"/>
          <w:sz w:val="24"/>
          <w:szCs w:val="24"/>
        </w:rPr>
        <w:t xml:space="preserve">. Пример оформления литературы можно найти по ссылке: </w:t>
      </w:r>
      <w:hyperlink r:id="rId7" w:history="1">
        <w:r w:rsidR="00CA73F4">
          <w:rPr>
            <w:rStyle w:val="ad"/>
            <w:rFonts w:ascii="Times New Roman" w:hAnsi="Times New Roman"/>
            <w:sz w:val="24"/>
            <w:szCs w:val="24"/>
          </w:rPr>
          <w:t>http://skunb.ru/data/upload/documents/files/ibo/GOST_new.pdf</w:t>
        </w:r>
      </w:hyperlink>
    </w:p>
    <w:p w:rsidR="00AF44F5" w:rsidRPr="00013CAD" w:rsidRDefault="00AF44F5" w:rsidP="007A4E11">
      <w:pPr>
        <w:spacing w:after="0" w:line="240" w:lineRule="auto"/>
        <w:ind w:firstLine="708"/>
        <w:jc w:val="both"/>
        <w:rPr>
          <w:rFonts w:ascii="Times New Roman" w:hAnsi="Times New Roman"/>
          <w:color w:val="000000"/>
          <w:sz w:val="24"/>
          <w:szCs w:val="24"/>
        </w:rPr>
      </w:pPr>
    </w:p>
    <w:p w:rsidR="001E26AD" w:rsidRPr="00013CAD" w:rsidRDefault="001E26AD" w:rsidP="00A31014">
      <w:pPr>
        <w:jc w:val="center"/>
        <w:rPr>
          <w:rStyle w:val="fontstyle01"/>
          <w:b/>
          <w:sz w:val="24"/>
          <w:szCs w:val="24"/>
        </w:rPr>
      </w:pPr>
    </w:p>
    <w:p w:rsidR="00917494" w:rsidRPr="00917494" w:rsidRDefault="00917494" w:rsidP="00911A0E">
      <w:pPr>
        <w:spacing w:after="0" w:line="360" w:lineRule="auto"/>
        <w:jc w:val="center"/>
        <w:rPr>
          <w:rFonts w:ascii="Times New Roman" w:hAnsi="Times New Roman"/>
          <w:b/>
          <w:sz w:val="24"/>
          <w:szCs w:val="24"/>
        </w:rPr>
      </w:pPr>
      <w:r w:rsidRPr="00917494">
        <w:rPr>
          <w:rFonts w:ascii="Times New Roman" w:hAnsi="Times New Roman"/>
          <w:b/>
          <w:sz w:val="24"/>
          <w:szCs w:val="24"/>
        </w:rPr>
        <w:t xml:space="preserve">7. </w:t>
      </w:r>
      <w:r w:rsidRPr="00917494">
        <w:rPr>
          <w:rFonts w:ascii="Times New Roman" w:hAnsi="Times New Roman"/>
          <w:b/>
          <w:bCs/>
          <w:iCs/>
          <w:sz w:val="24"/>
          <w:szCs w:val="24"/>
        </w:rPr>
        <w:t xml:space="preserve">Требования к оформлению отчета </w:t>
      </w:r>
      <w:r w:rsidR="00911A0E">
        <w:rPr>
          <w:rStyle w:val="fontstyle01"/>
          <w:b/>
          <w:sz w:val="24"/>
          <w:szCs w:val="24"/>
        </w:rPr>
        <w:t>практической подготовки в форме учебной практики (ознакомительной)</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w:t>
      </w:r>
      <w:r w:rsidRPr="00BB73A8">
        <w:rPr>
          <w:rFonts w:ascii="Times New Roman" w:hAnsi="Times New Roman"/>
          <w:sz w:val="24"/>
          <w:szCs w:val="24"/>
        </w:rPr>
        <w:lastRenderedPageBreak/>
        <w:t xml:space="preserve">одного файла (начиная с титульного листа и заканчивая последней страницей).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TimesNewRoman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8" w:history="1">
        <w:proofErr w:type="gramStart"/>
        <w:r w:rsidRPr="00F724FB">
          <w:rPr>
            <w:rStyle w:val="ad"/>
            <w:rFonts w:ascii="Times New Roman" w:hAnsi="Times New Roman"/>
            <w:sz w:val="24"/>
            <w:szCs w:val="24"/>
          </w:rPr>
          <w:t>заглавной</w:t>
        </w:r>
        <w:proofErr w:type="gramEnd"/>
        <w:r w:rsidRPr="00F724FB">
          <w:rPr>
            <w:rStyle w:val="ad"/>
            <w:rFonts w:ascii="Times New Roman" w:hAnsi="Times New Roman"/>
            <w:sz w:val="24"/>
            <w:szCs w:val="24"/>
          </w:rPr>
          <w:t xml:space="preserve">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917494" w:rsidRPr="00BB73A8" w:rsidRDefault="00917494" w:rsidP="00917494">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17494" w:rsidRPr="00BB73A8" w:rsidRDefault="00917494" w:rsidP="00917494">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17494" w:rsidRPr="00BB73A8" w:rsidRDefault="00917494" w:rsidP="00917494">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917494" w:rsidRPr="00BB73A8" w:rsidRDefault="00917494" w:rsidP="00917494">
      <w:pPr>
        <w:pStyle w:val="formattext"/>
        <w:numPr>
          <w:ilvl w:val="0"/>
          <w:numId w:val="1"/>
        </w:numPr>
        <w:spacing w:before="0" w:beforeAutospacing="0" w:after="0" w:afterAutospacing="0"/>
        <w:ind w:left="0" w:firstLine="0"/>
        <w:jc w:val="center"/>
      </w:pPr>
    </w:p>
    <w:p w:rsidR="00917494" w:rsidRPr="00BB73A8" w:rsidRDefault="00917494" w:rsidP="00917494">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917494" w:rsidRPr="00BB73A8" w:rsidRDefault="00917494" w:rsidP="00917494">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917494" w:rsidRPr="00BB73A8" w:rsidTr="00917494">
        <w:tc>
          <w:tcPr>
            <w:tcW w:w="1008" w:type="pct"/>
            <w:vAlign w:val="center"/>
          </w:tcPr>
          <w:p w:rsidR="00917494" w:rsidRPr="00BB73A8" w:rsidRDefault="00917494" w:rsidP="00917494">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917494" w:rsidRPr="00BB73A8" w:rsidRDefault="00917494" w:rsidP="00917494">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917494" w:rsidRPr="00BB73A8" w:rsidRDefault="00917494" w:rsidP="00917494">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917494" w:rsidRPr="00BB73A8" w:rsidTr="00917494">
        <w:tc>
          <w:tcPr>
            <w:tcW w:w="1113" w:type="pct"/>
            <w:vAlign w:val="center"/>
          </w:tcPr>
          <w:p w:rsidR="00917494" w:rsidRPr="00BB73A8" w:rsidRDefault="00917494" w:rsidP="00917494">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917494" w:rsidRPr="00BB73A8" w:rsidRDefault="00917494" w:rsidP="00917494">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917494" w:rsidRPr="00BB73A8" w:rsidTr="00917494">
        <w:tc>
          <w:tcPr>
            <w:tcW w:w="1004" w:type="pct"/>
            <w:vAlign w:val="center"/>
          </w:tcPr>
          <w:p w:rsidR="00917494" w:rsidRPr="00BB73A8" w:rsidRDefault="00917494" w:rsidP="00917494">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917494" w:rsidRPr="00BB73A8" w:rsidRDefault="00917494" w:rsidP="00917494">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917494" w:rsidRPr="00BB73A8" w:rsidRDefault="00917494" w:rsidP="0091749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917494" w:rsidRPr="00BB73A8" w:rsidRDefault="00917494" w:rsidP="0091749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917494" w:rsidRPr="00BB73A8" w:rsidRDefault="00917494" w:rsidP="0091749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3B2D8A">
        <w:rPr>
          <w:rFonts w:ascii="Times New Roman" w:hAnsi="Times New Roman"/>
          <w:noProof/>
          <w:sz w:val="24"/>
          <w:szCs w:val="24"/>
        </w:rPr>
      </w:r>
      <w:r w:rsidR="003B2D8A">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3B2D8A">
        <w:rPr>
          <w:rFonts w:ascii="Times New Roman" w:hAnsi="Times New Roman"/>
          <w:noProof/>
          <w:sz w:val="24"/>
          <w:szCs w:val="24"/>
        </w:rPr>
      </w:r>
      <w:r w:rsidR="003B2D8A">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Автором термина «зона ближайшего развития» является Лев Семенович </w:t>
      </w:r>
      <w:proofErr w:type="spellStart"/>
      <w:r>
        <w:rPr>
          <w:rFonts w:ascii="Times New Roman" w:hAnsi="Times New Roman"/>
          <w:sz w:val="24"/>
          <w:szCs w:val="24"/>
        </w:rPr>
        <w:t>Выготский</w:t>
      </w:r>
      <w:proofErr w:type="spellEnd"/>
      <w:r>
        <w:rPr>
          <w:rFonts w:ascii="Times New Roman" w:hAnsi="Times New Roman"/>
          <w:sz w:val="24"/>
          <w:szCs w:val="24"/>
        </w:rPr>
        <w:t xml:space="preserve"> [</w:t>
      </w:r>
      <w:r w:rsidRPr="00BB73A8">
        <w:rPr>
          <w:rFonts w:ascii="Times New Roman" w:hAnsi="Times New Roman"/>
          <w:sz w:val="24"/>
          <w:szCs w:val="24"/>
        </w:rPr>
        <w:t>9].</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w:t>
      </w:r>
      <w:r w:rsidRPr="00BB73A8">
        <w:rPr>
          <w:rFonts w:ascii="Times New Roman" w:hAnsi="Times New Roman"/>
          <w:sz w:val="24"/>
          <w:szCs w:val="24"/>
        </w:rPr>
        <w:lastRenderedPageBreak/>
        <w:t xml:space="preserve">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853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BB73A8">
        <w:rPr>
          <w:rFonts w:ascii="Times New Roman" w:hAnsi="Times New Roman"/>
          <w:sz w:val="24"/>
          <w:szCs w:val="24"/>
        </w:rPr>
        <w:t>д</w:t>
      </w:r>
      <w:r w:rsidRPr="00BB73A8">
        <w:rPr>
          <w:rFonts w:ascii="Times New Roman" w:hAnsi="Times New Roman"/>
          <w:bCs/>
          <w:sz w:val="24"/>
          <w:szCs w:val="24"/>
        </w:rPr>
        <w:t>опускаетсяповоротрисунка</w:t>
      </w:r>
      <w:proofErr w:type="spellEnd"/>
      <w:r w:rsidRPr="00BB73A8">
        <w:rPr>
          <w:rFonts w:ascii="Times New Roman" w:hAnsi="Times New Roman"/>
          <w:sz w:val="24"/>
          <w:szCs w:val="24"/>
        </w:rPr>
        <w:t xml:space="preserve"> на 90° </w:t>
      </w:r>
      <w:proofErr w:type="spellStart"/>
      <w:r w:rsidRPr="00BB73A8">
        <w:rPr>
          <w:rFonts w:ascii="Times New Roman" w:hAnsi="Times New Roman"/>
          <w:bCs/>
          <w:sz w:val="24"/>
          <w:szCs w:val="24"/>
        </w:rPr>
        <w:t>противчасовой</w:t>
      </w:r>
      <w:proofErr w:type="spellEnd"/>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917494" w:rsidRPr="00BB73A8" w:rsidRDefault="00917494" w:rsidP="00917494">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953000" cy="179070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lastRenderedPageBreak/>
        <w:t>Рисунок 4</w:t>
      </w:r>
      <w:r>
        <w:rPr>
          <w:rFonts w:ascii="Times New Roman" w:hAnsi="Times New Roman"/>
          <w:sz w:val="24"/>
          <w:szCs w:val="24"/>
        </w:rPr>
        <w:t>. График суммарной трудности предметов в проекте основного расписания</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17494"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917494" w:rsidRPr="00BB73A8" w:rsidRDefault="00917494" w:rsidP="00917494">
      <w:pPr>
        <w:widowControl w:val="0"/>
        <w:numPr>
          <w:ilvl w:val="0"/>
          <w:numId w:val="1"/>
        </w:numPr>
        <w:suppressAutoHyphens/>
        <w:autoSpaceDE w:val="0"/>
        <w:spacing w:after="0" w:line="240" w:lineRule="auto"/>
        <w:ind w:left="0" w:firstLine="720"/>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917494" w:rsidRPr="00BB73A8" w:rsidRDefault="00917494" w:rsidP="00917494">
      <w:pPr>
        <w:widowControl w:val="0"/>
        <w:numPr>
          <w:ilvl w:val="0"/>
          <w:numId w:val="1"/>
        </w:numPr>
        <w:suppressAutoHyphens/>
        <w:autoSpaceDE w:val="0"/>
        <w:spacing w:after="0" w:line="240" w:lineRule="auto"/>
        <w:ind w:left="0" w:firstLine="720"/>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917494" w:rsidRPr="00BB73A8" w:rsidRDefault="00917494" w:rsidP="0091749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917494" w:rsidRPr="00BB73A8" w:rsidRDefault="00917494" w:rsidP="0091749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917494"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917494"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Style w:val="af4"/>
        <w:tblW w:w="0" w:type="auto"/>
        <w:tblLook w:val="04A0"/>
      </w:tblPr>
      <w:tblGrid>
        <w:gridCol w:w="1640"/>
        <w:gridCol w:w="2243"/>
        <w:gridCol w:w="1945"/>
        <w:gridCol w:w="1847"/>
        <w:gridCol w:w="1896"/>
      </w:tblGrid>
      <w:tr w:rsidR="00917494" w:rsidTr="00917494">
        <w:tc>
          <w:tcPr>
            <w:tcW w:w="1640"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Уровень</w:t>
            </w:r>
          </w:p>
        </w:tc>
        <w:tc>
          <w:tcPr>
            <w:tcW w:w="2243"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 УУД</w:t>
            </w:r>
          </w:p>
        </w:tc>
        <w:tc>
          <w:tcPr>
            <w:tcW w:w="1945" w:type="dxa"/>
          </w:tcPr>
          <w:p w:rsidR="00917494" w:rsidRDefault="00917494" w:rsidP="00917494">
            <w:pPr>
              <w:widowControl w:val="0"/>
              <w:suppressAutoHyphens/>
              <w:autoSpaceDE w:val="0"/>
              <w:jc w:val="both"/>
              <w:rPr>
                <w:rFonts w:ascii="Times New Roman" w:hAnsi="Times New Roman"/>
                <w:sz w:val="24"/>
                <w:szCs w:val="24"/>
              </w:rPr>
            </w:pPr>
            <w:r>
              <w:rPr>
                <w:rFonts w:ascii="Times New Roman" w:hAnsi="Times New Roman"/>
                <w:sz w:val="24"/>
                <w:szCs w:val="24"/>
              </w:rPr>
              <w:t>Регулятивные УУД</w:t>
            </w:r>
          </w:p>
        </w:tc>
        <w:tc>
          <w:tcPr>
            <w:tcW w:w="1847"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Личностные УУД</w:t>
            </w:r>
          </w:p>
        </w:tc>
        <w:tc>
          <w:tcPr>
            <w:tcW w:w="1896"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Познавательные УУД</w:t>
            </w:r>
          </w:p>
        </w:tc>
      </w:tr>
      <w:tr w:rsidR="00917494" w:rsidTr="00917494">
        <w:tc>
          <w:tcPr>
            <w:tcW w:w="1640"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Высокий</w:t>
            </w:r>
          </w:p>
        </w:tc>
        <w:tc>
          <w:tcPr>
            <w:tcW w:w="2243"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945"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r w:rsidR="00917494" w:rsidTr="00917494">
        <w:tc>
          <w:tcPr>
            <w:tcW w:w="1640"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Средний</w:t>
            </w:r>
          </w:p>
        </w:tc>
        <w:tc>
          <w:tcPr>
            <w:tcW w:w="2243"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80</w:t>
            </w:r>
          </w:p>
        </w:tc>
        <w:tc>
          <w:tcPr>
            <w:tcW w:w="1945"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c>
          <w:tcPr>
            <w:tcW w:w="1847"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70</w:t>
            </w:r>
          </w:p>
        </w:tc>
        <w:tc>
          <w:tcPr>
            <w:tcW w:w="1896"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r>
      <w:tr w:rsidR="00917494" w:rsidTr="00917494">
        <w:tc>
          <w:tcPr>
            <w:tcW w:w="1640"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Низкий</w:t>
            </w:r>
          </w:p>
        </w:tc>
        <w:tc>
          <w:tcPr>
            <w:tcW w:w="2243"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5</w:t>
            </w:r>
          </w:p>
        </w:tc>
        <w:tc>
          <w:tcPr>
            <w:tcW w:w="1945"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bl>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17494" w:rsidRPr="00BB73A8" w:rsidRDefault="00917494" w:rsidP="00917494">
      <w:pPr>
        <w:numPr>
          <w:ilvl w:val="0"/>
          <w:numId w:val="1"/>
        </w:numPr>
        <w:spacing w:after="0" w:line="240" w:lineRule="auto"/>
        <w:rPr>
          <w:rFonts w:ascii="Times New Roman" w:hAnsi="Times New Roman"/>
          <w:sz w:val="24"/>
          <w:szCs w:val="24"/>
        </w:rPr>
      </w:pPr>
    </w:p>
    <w:p w:rsidR="00917494" w:rsidRPr="00BB73A8" w:rsidRDefault="00917494" w:rsidP="00917494">
      <w:pPr>
        <w:numPr>
          <w:ilvl w:val="0"/>
          <w:numId w:val="1"/>
        </w:numPr>
        <w:spacing w:after="0" w:line="240" w:lineRule="auto"/>
        <w:ind w:left="0" w:firstLine="709"/>
        <w:jc w:val="both"/>
        <w:rPr>
          <w:rFonts w:ascii="Times New Roman" w:hAnsi="Times New Roman"/>
          <w:sz w:val="24"/>
          <w:szCs w:val="24"/>
        </w:rPr>
      </w:pPr>
    </w:p>
    <w:p w:rsidR="00917494" w:rsidRPr="00BB73A8" w:rsidRDefault="00917494" w:rsidP="00917494">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917494" w:rsidRPr="00BB73A8" w:rsidRDefault="00917494" w:rsidP="00917494">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911A0E">
        <w:rPr>
          <w:rFonts w:ascii="Times New Roman" w:hAnsi="Times New Roman"/>
          <w:sz w:val="24"/>
          <w:szCs w:val="24"/>
        </w:rPr>
        <w:t>[</w:t>
      </w:r>
      <w:r>
        <w:rPr>
          <w:rFonts w:ascii="Times New Roman" w:hAnsi="Times New Roman"/>
          <w:sz w:val="24"/>
          <w:szCs w:val="24"/>
        </w:rPr>
        <w:t>12,с.34</w:t>
      </w:r>
      <w:r w:rsidRPr="00911A0E">
        <w:rPr>
          <w:rFonts w:ascii="Times New Roman" w:hAnsi="Times New Roman"/>
          <w:sz w:val="24"/>
          <w:szCs w:val="24"/>
        </w:rPr>
        <w:t>]</w:t>
      </w:r>
    </w:p>
    <w:tbl>
      <w:tblPr>
        <w:tblStyle w:val="af4"/>
        <w:tblW w:w="0" w:type="auto"/>
        <w:tblLook w:val="04A0"/>
      </w:tblPr>
      <w:tblGrid>
        <w:gridCol w:w="2392"/>
        <w:gridCol w:w="2393"/>
        <w:gridCol w:w="2393"/>
        <w:gridCol w:w="2393"/>
      </w:tblGrid>
      <w:tr w:rsidR="00917494" w:rsidTr="00917494">
        <w:tc>
          <w:tcPr>
            <w:tcW w:w="2392"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Педагогическая направленность </w:t>
            </w:r>
            <w:r>
              <w:rPr>
                <w:rFonts w:ascii="Times New Roman" w:hAnsi="Times New Roman"/>
                <w:sz w:val="24"/>
                <w:szCs w:val="24"/>
              </w:rPr>
              <w:lastRenderedPageBreak/>
              <w:t xml:space="preserve">личности </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Профессионально необходимые знания</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Профессионально необходимые </w:t>
            </w:r>
            <w:r>
              <w:rPr>
                <w:rFonts w:ascii="Times New Roman" w:hAnsi="Times New Roman"/>
                <w:sz w:val="24"/>
                <w:szCs w:val="24"/>
              </w:rPr>
              <w:lastRenderedPageBreak/>
              <w:t>способности, умения, навыки</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 xml:space="preserve">Прикладные знания, умения, навыки, </w:t>
            </w:r>
            <w:r>
              <w:rPr>
                <w:rFonts w:ascii="Times New Roman" w:hAnsi="Times New Roman"/>
                <w:sz w:val="24"/>
                <w:szCs w:val="24"/>
              </w:rPr>
              <w:lastRenderedPageBreak/>
              <w:t>способности</w:t>
            </w:r>
          </w:p>
        </w:tc>
      </w:tr>
      <w:tr w:rsidR="00917494" w:rsidTr="00917494">
        <w:tc>
          <w:tcPr>
            <w:tcW w:w="2392"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 xml:space="preserve">Стабильный интерес к </w:t>
            </w:r>
            <w:proofErr w:type="spellStart"/>
            <w:r>
              <w:rPr>
                <w:rFonts w:ascii="Times New Roman" w:hAnsi="Times New Roman"/>
                <w:sz w:val="24"/>
                <w:szCs w:val="24"/>
              </w:rPr>
              <w:t>пед</w:t>
            </w:r>
            <w:proofErr w:type="gramStart"/>
            <w:r>
              <w:rPr>
                <w:rFonts w:ascii="Times New Roman" w:hAnsi="Times New Roman"/>
                <w:sz w:val="24"/>
                <w:szCs w:val="24"/>
              </w:rPr>
              <w:t>.д</w:t>
            </w:r>
            <w:proofErr w:type="gramEnd"/>
            <w:r>
              <w:rPr>
                <w:rFonts w:ascii="Times New Roman" w:hAnsi="Times New Roman"/>
                <w:sz w:val="24"/>
                <w:szCs w:val="24"/>
              </w:rPr>
              <w:t>еятельности</w:t>
            </w:r>
            <w:proofErr w:type="spellEnd"/>
            <w:r>
              <w:rPr>
                <w:rFonts w:ascii="Times New Roman" w:hAnsi="Times New Roman"/>
                <w:sz w:val="24"/>
                <w:szCs w:val="24"/>
              </w:rPr>
              <w:t>, любовь к детям</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Специальные знания (по преподаваемым дисциплинам)</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Организаторские</w:t>
            </w:r>
          </w:p>
        </w:tc>
        <w:tc>
          <w:tcPr>
            <w:tcW w:w="2393" w:type="dxa"/>
          </w:tcPr>
          <w:p w:rsidR="00917494" w:rsidRDefault="00917494" w:rsidP="00917494">
            <w:pPr>
              <w:jc w:val="both"/>
              <w:rPr>
                <w:rFonts w:ascii="Times New Roman" w:hAnsi="Times New Roman"/>
                <w:sz w:val="24"/>
                <w:szCs w:val="24"/>
              </w:rPr>
            </w:pPr>
            <w:r>
              <w:rPr>
                <w:rFonts w:ascii="Times New Roman" w:hAnsi="Times New Roman"/>
                <w:sz w:val="24"/>
                <w:szCs w:val="24"/>
              </w:rPr>
              <w:t>Художественные</w:t>
            </w:r>
          </w:p>
        </w:tc>
      </w:tr>
      <w:tr w:rsidR="00917494" w:rsidTr="00917494">
        <w:tc>
          <w:tcPr>
            <w:tcW w:w="2392"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Ответственность за результаты своего труда</w:t>
            </w:r>
          </w:p>
        </w:tc>
        <w:tc>
          <w:tcPr>
            <w:tcW w:w="2393" w:type="dxa"/>
          </w:tcPr>
          <w:p w:rsidR="00917494" w:rsidRDefault="00917494" w:rsidP="00917494">
            <w:pPr>
              <w:jc w:val="both"/>
              <w:rPr>
                <w:rFonts w:ascii="Times New Roman" w:hAnsi="Times New Roman"/>
                <w:sz w:val="24"/>
                <w:szCs w:val="24"/>
              </w:rPr>
            </w:pPr>
            <w:r>
              <w:rPr>
                <w:rFonts w:ascii="Times New Roman" w:hAnsi="Times New Roman"/>
                <w:sz w:val="24"/>
                <w:szCs w:val="24"/>
              </w:rPr>
              <w:t>Знания по психологии, педагогике, частным методикам</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w:t>
            </w:r>
          </w:p>
        </w:tc>
        <w:tc>
          <w:tcPr>
            <w:tcW w:w="2393" w:type="dxa"/>
          </w:tcPr>
          <w:p w:rsidR="00917494" w:rsidRDefault="00917494" w:rsidP="00917494">
            <w:pPr>
              <w:jc w:val="both"/>
              <w:rPr>
                <w:rFonts w:ascii="Times New Roman" w:hAnsi="Times New Roman"/>
                <w:sz w:val="24"/>
                <w:szCs w:val="24"/>
              </w:rPr>
            </w:pPr>
            <w:r>
              <w:rPr>
                <w:rFonts w:ascii="Times New Roman" w:hAnsi="Times New Roman"/>
                <w:sz w:val="24"/>
                <w:szCs w:val="24"/>
              </w:rPr>
              <w:t>Технические</w:t>
            </w:r>
          </w:p>
        </w:tc>
      </w:tr>
      <w:tr w:rsidR="00917494" w:rsidTr="00917494">
        <w:tc>
          <w:tcPr>
            <w:tcW w:w="2392"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Позитивные мотивы деятельности</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Общественные (исторические, политические, экономические и др.)</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Дидактические </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Спортивные</w:t>
            </w:r>
          </w:p>
        </w:tc>
      </w:tr>
      <w:tr w:rsidR="00917494" w:rsidTr="00917494">
        <w:tc>
          <w:tcPr>
            <w:tcW w:w="2392"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Качества личности (позитивные)</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Наиболее актуальные сегодня знания</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Актерские </w:t>
            </w:r>
          </w:p>
        </w:tc>
        <w:tc>
          <w:tcPr>
            <w:tcW w:w="2393" w:type="dxa"/>
          </w:tcPr>
          <w:p w:rsidR="00917494" w:rsidRDefault="00917494" w:rsidP="00917494">
            <w:pPr>
              <w:jc w:val="both"/>
              <w:rPr>
                <w:rFonts w:ascii="Times New Roman" w:hAnsi="Times New Roman"/>
                <w:sz w:val="24"/>
                <w:szCs w:val="24"/>
              </w:rPr>
            </w:pPr>
            <w:r>
              <w:rPr>
                <w:rFonts w:ascii="Times New Roman" w:hAnsi="Times New Roman"/>
                <w:sz w:val="24"/>
                <w:szCs w:val="24"/>
              </w:rPr>
              <w:t>бытовые</w:t>
            </w:r>
          </w:p>
        </w:tc>
      </w:tr>
    </w:tbl>
    <w:p w:rsidR="00917494" w:rsidRPr="00BB73A8" w:rsidRDefault="00917494" w:rsidP="00917494">
      <w:pPr>
        <w:numPr>
          <w:ilvl w:val="0"/>
          <w:numId w:val="1"/>
        </w:numPr>
        <w:spacing w:after="0" w:line="240" w:lineRule="auto"/>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917494" w:rsidRPr="00BB73A8" w:rsidRDefault="00917494" w:rsidP="0091749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917494" w:rsidRPr="00BB73A8" w:rsidRDefault="00917494" w:rsidP="0091749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917494" w:rsidRPr="00BB73A8" w:rsidRDefault="00917494" w:rsidP="0091749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911A0E">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917494" w:rsidRPr="00BB73A8" w:rsidRDefault="00917494" w:rsidP="0091749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911A0E">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911A0E">
        <w:rPr>
          <w:rFonts w:ascii="Times New Roman" w:hAnsi="Times New Roman"/>
          <w:sz w:val="24"/>
          <w:szCs w:val="24"/>
        </w:rPr>
        <w:t>1</w:t>
      </w:r>
      <w:r w:rsidRPr="00BB73A8">
        <w:rPr>
          <w:rFonts w:ascii="Times New Roman" w:hAnsi="Times New Roman"/>
          <w:sz w:val="24"/>
          <w:szCs w:val="24"/>
        </w:rPr>
        <w:t>).</w:t>
      </w:r>
    </w:p>
    <w:p w:rsidR="00917494" w:rsidRPr="00BB73A8" w:rsidRDefault="00917494" w:rsidP="00917494">
      <w:pPr>
        <w:pStyle w:val="ac"/>
        <w:spacing w:before="0" w:beforeAutospacing="0" w:after="0" w:afterAutospacing="0"/>
        <w:jc w:val="center"/>
      </w:pPr>
    </w:p>
    <w:p w:rsidR="00917494" w:rsidRPr="00BB73A8" w:rsidRDefault="00917494" w:rsidP="00917494">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917494" w:rsidRPr="00BB73A8" w:rsidRDefault="00917494" w:rsidP="00917494">
      <w:pPr>
        <w:pStyle w:val="ac"/>
        <w:numPr>
          <w:ilvl w:val="0"/>
          <w:numId w:val="1"/>
        </w:numPr>
        <w:spacing w:before="0" w:beforeAutospacing="0" w:after="0" w:afterAutospacing="0"/>
        <w:ind w:left="0" w:firstLine="720"/>
        <w:jc w:val="center"/>
      </w:pP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17494" w:rsidRPr="00BB73A8" w:rsidRDefault="00917494" w:rsidP="00917494">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17494" w:rsidRPr="00BB73A8" w:rsidRDefault="00917494" w:rsidP="00917494">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917494" w:rsidRPr="00BB73A8" w:rsidRDefault="00917494" w:rsidP="00917494">
      <w:pPr>
        <w:pStyle w:val="ac"/>
        <w:numPr>
          <w:ilvl w:val="0"/>
          <w:numId w:val="1"/>
        </w:numPr>
        <w:spacing w:before="0" w:beforeAutospacing="0" w:after="0" w:afterAutospacing="0"/>
        <w:ind w:left="0" w:firstLine="720"/>
        <w:jc w:val="center"/>
      </w:pPr>
    </w:p>
    <w:p w:rsidR="00917494" w:rsidRPr="00BB73A8" w:rsidRDefault="00917494" w:rsidP="00917494">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917494" w:rsidRPr="00BB73A8" w:rsidRDefault="00917494" w:rsidP="00917494">
      <w:pPr>
        <w:pStyle w:val="ac"/>
        <w:numPr>
          <w:ilvl w:val="0"/>
          <w:numId w:val="1"/>
        </w:numPr>
        <w:spacing w:before="0" w:beforeAutospacing="0" w:after="0" w:afterAutospacing="0"/>
        <w:ind w:left="0" w:firstLine="720"/>
        <w:jc w:val="center"/>
      </w:pPr>
    </w:p>
    <w:p w:rsidR="00917494" w:rsidRPr="00BB73A8" w:rsidRDefault="00917494" w:rsidP="00AF44F5">
      <w:pPr>
        <w:pStyle w:val="ab"/>
        <w:numPr>
          <w:ilvl w:val="0"/>
          <w:numId w:val="2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6" w:history="1">
        <w:r w:rsidR="00CA73F4">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917494" w:rsidRPr="00BB73A8" w:rsidRDefault="00917494" w:rsidP="00AF44F5">
      <w:pPr>
        <w:pStyle w:val="ab"/>
        <w:numPr>
          <w:ilvl w:val="0"/>
          <w:numId w:val="2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7" w:history="1">
        <w:r w:rsidR="00CA73F4">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17494" w:rsidRPr="00BB73A8" w:rsidRDefault="00917494" w:rsidP="00AF44F5">
      <w:pPr>
        <w:pStyle w:val="ab"/>
        <w:numPr>
          <w:ilvl w:val="0"/>
          <w:numId w:val="20"/>
        </w:numPr>
        <w:spacing w:after="0" w:line="240" w:lineRule="auto"/>
        <w:ind w:left="0" w:firstLine="0"/>
        <w:rPr>
          <w:rFonts w:ascii="Times New Roman" w:hAnsi="Times New Roman"/>
          <w:sz w:val="24"/>
          <w:szCs w:val="24"/>
        </w:rPr>
      </w:pPr>
      <w:r w:rsidRPr="00BB73A8">
        <w:rPr>
          <w:rFonts w:ascii="Times New Roman" w:hAnsi="Times New Roman"/>
          <w:sz w:val="24"/>
          <w:szCs w:val="24"/>
        </w:rPr>
        <w:lastRenderedPageBreak/>
        <w:t xml:space="preserve">Налоговый кодекс Российской Федерации (часть первая) от 31.07.1998 N 146-ФЗ (ред. от 29.09.2019,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от 31.10.2019)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w:t>
      </w:r>
      <w:proofErr w:type="gramStart"/>
      <w:r w:rsidRPr="00BB73A8">
        <w:rPr>
          <w:rFonts w:ascii="Times New Roman" w:hAnsi="Times New Roman"/>
          <w:sz w:val="24"/>
          <w:szCs w:val="24"/>
        </w:rPr>
        <w:t>справочно-правовая</w:t>
      </w:r>
      <w:proofErr w:type="gramEnd"/>
      <w:r w:rsidRPr="00BB73A8">
        <w:rPr>
          <w:rFonts w:ascii="Times New Roman" w:hAnsi="Times New Roman"/>
          <w:sz w:val="24"/>
          <w:szCs w:val="24"/>
        </w:rPr>
        <w:t xml:space="preserve"> система [Офиц. сайт]. URL: </w:t>
      </w:r>
      <w:hyperlink r:id="rId18" w:history="1">
        <w:r w:rsidR="00CA73F4">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17494" w:rsidRPr="00BB73A8" w:rsidRDefault="00917494" w:rsidP="00AF44F5">
      <w:pPr>
        <w:pStyle w:val="ab"/>
        <w:numPr>
          <w:ilvl w:val="0"/>
          <w:numId w:val="20"/>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917494" w:rsidRPr="00BB73A8" w:rsidRDefault="00917494" w:rsidP="00AF44F5">
      <w:pPr>
        <w:pStyle w:val="ab"/>
        <w:numPr>
          <w:ilvl w:val="0"/>
          <w:numId w:val="2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9" w:history="1">
        <w:r w:rsidR="00CA73F4">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917494" w:rsidRPr="00BB73A8" w:rsidRDefault="00917494" w:rsidP="00917494">
      <w:pPr>
        <w:pStyle w:val="ac"/>
        <w:numPr>
          <w:ilvl w:val="0"/>
          <w:numId w:val="1"/>
        </w:numPr>
        <w:spacing w:before="0" w:beforeAutospacing="0" w:after="0" w:afterAutospacing="0"/>
        <w:ind w:left="0" w:firstLine="720"/>
        <w:jc w:val="both"/>
      </w:pPr>
    </w:p>
    <w:p w:rsidR="00917494" w:rsidRPr="00BB73A8" w:rsidRDefault="00917494" w:rsidP="00917494">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917494" w:rsidRPr="00BB73A8" w:rsidRDefault="00917494" w:rsidP="00917494">
      <w:pPr>
        <w:pStyle w:val="ac"/>
        <w:numPr>
          <w:ilvl w:val="0"/>
          <w:numId w:val="1"/>
        </w:numPr>
        <w:spacing w:before="0" w:beforeAutospacing="0" w:after="0" w:afterAutospacing="0"/>
        <w:ind w:left="0" w:firstLine="720"/>
        <w:jc w:val="center"/>
      </w:pPr>
    </w:p>
    <w:p w:rsidR="00917494" w:rsidRPr="00E81C8A" w:rsidRDefault="00917494" w:rsidP="00AF44F5">
      <w:pPr>
        <w:pStyle w:val="ab"/>
        <w:numPr>
          <w:ilvl w:val="0"/>
          <w:numId w:val="21"/>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917494" w:rsidRPr="00E81C8A" w:rsidRDefault="00917494" w:rsidP="00AF44F5">
      <w:pPr>
        <w:pStyle w:val="ab"/>
        <w:numPr>
          <w:ilvl w:val="0"/>
          <w:numId w:val="21"/>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0" w:history="1">
        <w:r w:rsidR="00CA73F4">
          <w:rPr>
            <w:rStyle w:val="ad"/>
            <w:rFonts w:ascii="Times New Roman" w:hAnsi="Times New Roman"/>
            <w:sz w:val="24"/>
            <w:szCs w:val="24"/>
          </w:rPr>
          <w:t>https://urait.ru/bcode/450305</w:t>
        </w:r>
      </w:hyperlink>
    </w:p>
    <w:p w:rsidR="00917494" w:rsidRPr="00E81C8A" w:rsidRDefault="00917494" w:rsidP="00AF44F5">
      <w:pPr>
        <w:pStyle w:val="ab"/>
        <w:numPr>
          <w:ilvl w:val="0"/>
          <w:numId w:val="21"/>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Cs/>
          <w:sz w:val="24"/>
          <w:szCs w:val="24"/>
        </w:rPr>
        <w:t>Голуб</w:t>
      </w:r>
      <w:proofErr w:type="spellEnd"/>
      <w:r w:rsidRPr="00E81C8A">
        <w:rPr>
          <w:rFonts w:ascii="Times New Roman" w:hAnsi="Times New Roman"/>
          <w:iCs/>
          <w:sz w:val="24"/>
          <w:szCs w:val="24"/>
        </w:rPr>
        <w:t>,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w:t>
      </w:r>
      <w:proofErr w:type="spellStart"/>
      <w:r w:rsidRPr="00E81C8A">
        <w:rPr>
          <w:rFonts w:ascii="Times New Roman" w:hAnsi="Times New Roman"/>
          <w:sz w:val="24"/>
          <w:szCs w:val="24"/>
        </w:rPr>
        <w:t>Голуб</w:t>
      </w:r>
      <w:proofErr w:type="spellEnd"/>
      <w:r w:rsidRPr="00E81C8A">
        <w:rPr>
          <w:rFonts w:ascii="Times New Roman" w:hAnsi="Times New Roman"/>
          <w:sz w:val="24"/>
          <w:szCs w:val="24"/>
        </w:rPr>
        <w:t xml:space="preserve">.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1" w:history="1">
        <w:r w:rsidR="00CA73F4">
          <w:rPr>
            <w:rStyle w:val="ad"/>
            <w:rFonts w:ascii="Times New Roman" w:hAnsi="Times New Roman"/>
            <w:sz w:val="24"/>
            <w:szCs w:val="24"/>
          </w:rPr>
          <w:t>https://urait.ru/bcode/456491</w:t>
        </w:r>
      </w:hyperlink>
    </w:p>
    <w:p w:rsidR="00917494" w:rsidRPr="00E81C8A" w:rsidRDefault="00917494" w:rsidP="00AF44F5">
      <w:pPr>
        <w:pStyle w:val="ab"/>
        <w:numPr>
          <w:ilvl w:val="0"/>
          <w:numId w:val="21"/>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proofErr w:type="spellStart"/>
      <w:r w:rsidRPr="00E81C8A">
        <w:rPr>
          <w:rFonts w:ascii="Times New Roman" w:hAnsi="Times New Roman"/>
          <w:sz w:val="24"/>
          <w:szCs w:val="24"/>
        </w:rPr>
        <w:t>Выселениераскулаченных</w:t>
      </w:r>
      <w:proofErr w:type="spellEnd"/>
      <w:r w:rsidRPr="00E81C8A">
        <w:rPr>
          <w:rFonts w:ascii="Times New Roman" w:hAnsi="Times New Roman"/>
          <w:sz w:val="24"/>
          <w:szCs w:val="24"/>
        </w:rPr>
        <w:t xml:space="preserve"> крестьян Пензенского края / В. А. Власов, А. В. </w:t>
      </w:r>
      <w:proofErr w:type="gramStart"/>
      <w:r w:rsidRPr="00E81C8A">
        <w:rPr>
          <w:rFonts w:ascii="Times New Roman" w:hAnsi="Times New Roman"/>
          <w:sz w:val="24"/>
          <w:szCs w:val="24"/>
        </w:rPr>
        <w:t>Тишкина</w:t>
      </w:r>
      <w:proofErr w:type="gramEnd"/>
      <w:r w:rsidRPr="00E81C8A">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917494" w:rsidRPr="00BB73A8" w:rsidRDefault="00917494" w:rsidP="00917494">
      <w:pPr>
        <w:pStyle w:val="ac"/>
        <w:numPr>
          <w:ilvl w:val="0"/>
          <w:numId w:val="1"/>
        </w:numPr>
        <w:spacing w:before="0" w:beforeAutospacing="0" w:after="0" w:afterAutospacing="0"/>
        <w:ind w:left="0" w:firstLine="720"/>
        <w:jc w:val="center"/>
      </w:pPr>
      <w:r w:rsidRPr="00BB73A8">
        <w:t>Иностранная литература</w:t>
      </w:r>
    </w:p>
    <w:p w:rsidR="00917494" w:rsidRPr="00BB73A8" w:rsidRDefault="00917494" w:rsidP="00917494">
      <w:pPr>
        <w:pStyle w:val="ac"/>
        <w:numPr>
          <w:ilvl w:val="0"/>
          <w:numId w:val="1"/>
        </w:numPr>
        <w:spacing w:before="0" w:beforeAutospacing="0" w:after="0" w:afterAutospacing="0"/>
        <w:ind w:left="0" w:firstLine="720"/>
        <w:jc w:val="center"/>
      </w:pPr>
    </w:p>
    <w:p w:rsidR="00917494" w:rsidRPr="00BB73A8" w:rsidRDefault="00917494" w:rsidP="00AF44F5">
      <w:pPr>
        <w:pStyle w:val="ac"/>
        <w:numPr>
          <w:ilvl w:val="0"/>
          <w:numId w:val="23"/>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917494" w:rsidRPr="00BB73A8" w:rsidRDefault="00917494" w:rsidP="00AF44F5">
      <w:pPr>
        <w:pStyle w:val="ac"/>
        <w:numPr>
          <w:ilvl w:val="0"/>
          <w:numId w:val="23"/>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917494" w:rsidRPr="00BB73A8" w:rsidRDefault="00917494" w:rsidP="00AF44F5">
      <w:pPr>
        <w:pStyle w:val="ac"/>
        <w:numPr>
          <w:ilvl w:val="0"/>
          <w:numId w:val="23"/>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917494" w:rsidRPr="00BB73A8" w:rsidRDefault="00917494" w:rsidP="00917494">
      <w:pPr>
        <w:pStyle w:val="ac"/>
        <w:numPr>
          <w:ilvl w:val="0"/>
          <w:numId w:val="1"/>
        </w:numPr>
        <w:spacing w:before="0" w:beforeAutospacing="0" w:after="0" w:afterAutospacing="0"/>
        <w:ind w:left="0" w:firstLine="720"/>
        <w:jc w:val="center"/>
        <w:rPr>
          <w:b/>
          <w:lang w:val="en-US"/>
        </w:rPr>
      </w:pPr>
    </w:p>
    <w:p w:rsidR="00917494" w:rsidRPr="00BB73A8" w:rsidRDefault="00917494" w:rsidP="00917494">
      <w:pPr>
        <w:pStyle w:val="ac"/>
        <w:numPr>
          <w:ilvl w:val="0"/>
          <w:numId w:val="1"/>
        </w:numPr>
        <w:spacing w:before="0" w:beforeAutospacing="0" w:after="0" w:afterAutospacing="0"/>
        <w:ind w:left="0" w:firstLine="720"/>
        <w:jc w:val="center"/>
        <w:rPr>
          <w:b/>
        </w:rPr>
      </w:pPr>
      <w:r w:rsidRPr="00BB73A8">
        <w:rPr>
          <w:b/>
        </w:rPr>
        <w:t>Интернет-ресурсы</w:t>
      </w:r>
    </w:p>
    <w:p w:rsidR="00917494" w:rsidRPr="00E81C8A" w:rsidRDefault="00917494" w:rsidP="00917494">
      <w:pPr>
        <w:pStyle w:val="ac"/>
        <w:numPr>
          <w:ilvl w:val="0"/>
          <w:numId w:val="1"/>
        </w:numPr>
        <w:spacing w:before="0" w:beforeAutospacing="0" w:after="0" w:afterAutospacing="0"/>
        <w:ind w:left="0" w:firstLine="720"/>
        <w:jc w:val="center"/>
      </w:pPr>
    </w:p>
    <w:p w:rsidR="00917494" w:rsidRPr="00E81C8A" w:rsidRDefault="00917494" w:rsidP="00AF44F5">
      <w:pPr>
        <w:pStyle w:val="ab"/>
        <w:numPr>
          <w:ilvl w:val="0"/>
          <w:numId w:val="2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2" w:history="1">
        <w:r w:rsidR="00CA73F4">
          <w:rPr>
            <w:rStyle w:val="ad"/>
            <w:rFonts w:ascii="Times New Roman" w:hAnsi="Times New Roman"/>
            <w:sz w:val="24"/>
            <w:szCs w:val="24"/>
          </w:rPr>
          <w:t>http://www.pfrf.ru</w:t>
        </w:r>
      </w:hyperlink>
    </w:p>
    <w:p w:rsidR="00917494" w:rsidRPr="00E81C8A" w:rsidRDefault="00917494" w:rsidP="00AF44F5">
      <w:pPr>
        <w:pStyle w:val="ab"/>
        <w:numPr>
          <w:ilvl w:val="0"/>
          <w:numId w:val="2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917494" w:rsidRPr="00E81C8A" w:rsidRDefault="00917494" w:rsidP="00AF44F5">
      <w:pPr>
        <w:pStyle w:val="ab"/>
        <w:numPr>
          <w:ilvl w:val="0"/>
          <w:numId w:val="22"/>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eLIBRARY.RU</w:t>
      </w:r>
      <w:proofErr w:type="spellEnd"/>
      <w:r w:rsidRPr="00E81C8A">
        <w:rPr>
          <w:rFonts w:ascii="Times New Roman" w:hAnsi="Times New Roman"/>
          <w:sz w:val="24"/>
          <w:szCs w:val="24"/>
        </w:rPr>
        <w:t xml:space="preserve">: научная электронная библиотека: сайт. – Москва, 2000. – URL: </w:t>
      </w:r>
      <w:hyperlink r:id="rId23" w:history="1">
        <w:r w:rsidR="00CA73F4">
          <w:rPr>
            <w:rStyle w:val="ad"/>
            <w:rFonts w:ascii="Times New Roman" w:hAnsi="Times New Roman"/>
            <w:sz w:val="24"/>
            <w:szCs w:val="24"/>
          </w:rPr>
          <w:t>https://elibrary.ru</w:t>
        </w:r>
      </w:hyperlink>
    </w:p>
    <w:p w:rsidR="00917494" w:rsidRPr="00E81C8A" w:rsidRDefault="00917494" w:rsidP="00AF44F5">
      <w:pPr>
        <w:pStyle w:val="ab"/>
        <w:numPr>
          <w:ilvl w:val="0"/>
          <w:numId w:val="2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Гущин, А. А.</w:t>
      </w:r>
      <w:r w:rsidRPr="00E81C8A">
        <w:rPr>
          <w:rFonts w:ascii="Times New Roman" w:hAnsi="Times New Roman"/>
          <w:sz w:val="24"/>
          <w:szCs w:val="24"/>
        </w:rPr>
        <w:t xml:space="preserve">Авторское право и интернет / А. А. Гущин  // </w:t>
      </w:r>
      <w:proofErr w:type="spellStart"/>
      <w:r w:rsidRPr="00E81C8A">
        <w:rPr>
          <w:rFonts w:ascii="Times New Roman" w:hAnsi="Times New Roman"/>
          <w:sz w:val="24"/>
          <w:szCs w:val="24"/>
        </w:rPr>
        <w:t>Исторический-сайт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w:t>
      </w:r>
      <w:proofErr w:type="spellEnd"/>
      <w:r w:rsidRPr="00E81C8A">
        <w:rPr>
          <w:rFonts w:ascii="Times New Roman" w:hAnsi="Times New Roman"/>
          <w:sz w:val="24"/>
          <w:szCs w:val="24"/>
        </w:rPr>
        <w:t xml:space="preserve"> : История. Исторический сайт: [сайт], 2013. – URL:</w:t>
      </w:r>
      <w:hyperlink r:id="rId24" w:history="1">
        <w:r w:rsidR="00CA73F4">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917494" w:rsidRPr="00E81C8A" w:rsidRDefault="00917494" w:rsidP="00AF44F5">
      <w:pPr>
        <w:pStyle w:val="ab"/>
        <w:numPr>
          <w:ilvl w:val="0"/>
          <w:numId w:val="2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5" w:history="1">
        <w:r w:rsidR="00CA73F4">
          <w:rPr>
            <w:rStyle w:val="ad"/>
            <w:rFonts w:ascii="Times New Roman" w:hAnsi="Times New Roman"/>
            <w:sz w:val="24"/>
            <w:szCs w:val="24"/>
          </w:rPr>
          <w:t>http://www.gks.ru/</w:t>
        </w:r>
      </w:hyperlink>
    </w:p>
    <w:p w:rsidR="00917494" w:rsidRPr="00BB73A8" w:rsidRDefault="00917494" w:rsidP="00917494">
      <w:pPr>
        <w:widowControl w:val="0"/>
        <w:suppressAutoHyphens/>
        <w:autoSpaceDE w:val="0"/>
        <w:spacing w:after="0" w:line="240" w:lineRule="auto"/>
        <w:jc w:val="center"/>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w:t>
      </w:r>
      <w:r w:rsidRPr="00BB73A8">
        <w:rPr>
          <w:rFonts w:ascii="Times New Roman" w:hAnsi="Times New Roman"/>
          <w:sz w:val="24"/>
          <w:szCs w:val="24"/>
        </w:rPr>
        <w:lastRenderedPageBreak/>
        <w:t xml:space="preserve">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17494" w:rsidRPr="00BB73A8" w:rsidRDefault="00917494" w:rsidP="00917494">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917494" w:rsidRPr="00BB73A8" w:rsidRDefault="00917494" w:rsidP="00917494">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17494" w:rsidRPr="00BB73A8" w:rsidRDefault="00917494" w:rsidP="00917494">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917494" w:rsidRPr="00BB73A8" w:rsidRDefault="00917494" w:rsidP="00917494">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917494" w:rsidRDefault="00917494">
      <w:pPr>
        <w:spacing w:after="0" w:line="240" w:lineRule="auto"/>
        <w:rPr>
          <w:rFonts w:ascii="Times New Roman" w:hAnsi="Times New Roman"/>
          <w:sz w:val="24"/>
          <w:szCs w:val="24"/>
        </w:rPr>
      </w:pPr>
      <w:r>
        <w:rPr>
          <w:rFonts w:ascii="Times New Roman" w:hAnsi="Times New Roman"/>
          <w:sz w:val="24"/>
          <w:szCs w:val="24"/>
        </w:rPr>
        <w:br w:type="page"/>
      </w:r>
    </w:p>
    <w:p w:rsidR="004D4CA7" w:rsidRPr="00013CAD" w:rsidRDefault="004D4CA7" w:rsidP="00F028A5">
      <w:pPr>
        <w:jc w:val="right"/>
        <w:rPr>
          <w:rFonts w:ascii="Times New Roman" w:hAnsi="Times New Roman"/>
          <w:sz w:val="24"/>
          <w:szCs w:val="24"/>
        </w:rPr>
      </w:pPr>
      <w:r w:rsidRPr="00013CAD">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4D4CA7" w:rsidRPr="00013CAD" w:rsidTr="004A182B">
        <w:trPr>
          <w:trHeight w:val="240"/>
        </w:trPr>
        <w:tc>
          <w:tcPr>
            <w:tcW w:w="9956" w:type="dxa"/>
            <w:tcBorders>
              <w:top w:val="nil"/>
              <w:left w:val="nil"/>
              <w:bottom w:val="nil"/>
              <w:right w:val="nil"/>
            </w:tcBorders>
            <w:shd w:val="clear" w:color="auto" w:fill="FFFFFF"/>
          </w:tcPr>
          <w:p w:rsidR="004D4CA7" w:rsidRPr="00013CAD" w:rsidRDefault="004D4CA7" w:rsidP="004A182B">
            <w:pPr>
              <w:autoSpaceDN w:val="0"/>
              <w:adjustRightInd w:val="0"/>
              <w:spacing w:after="0" w:line="240" w:lineRule="auto"/>
              <w:jc w:val="center"/>
              <w:rPr>
                <w:rFonts w:ascii="Times New Roman" w:hAnsi="Times New Roman"/>
                <w:sz w:val="24"/>
                <w:szCs w:val="24"/>
              </w:rPr>
            </w:pPr>
          </w:p>
        </w:tc>
      </w:tr>
      <w:tr w:rsidR="004D4CA7" w:rsidRPr="00013CAD" w:rsidTr="004A182B">
        <w:trPr>
          <w:trHeight w:val="240"/>
        </w:trPr>
        <w:tc>
          <w:tcPr>
            <w:tcW w:w="9956" w:type="dxa"/>
            <w:tcBorders>
              <w:top w:val="nil"/>
              <w:left w:val="nil"/>
              <w:bottom w:val="nil"/>
              <w:right w:val="nil"/>
            </w:tcBorders>
            <w:shd w:val="clear" w:color="auto" w:fill="FFFFFF"/>
          </w:tcPr>
          <w:p w:rsidR="004D4CA7" w:rsidRPr="00013CAD" w:rsidRDefault="004D4CA7" w:rsidP="004A182B">
            <w:pPr>
              <w:autoSpaceDN w:val="0"/>
              <w:adjustRightInd w:val="0"/>
              <w:spacing w:after="0" w:line="240" w:lineRule="auto"/>
              <w:jc w:val="center"/>
              <w:rPr>
                <w:rFonts w:ascii="Times New Roman" w:hAnsi="Times New Roman"/>
                <w:sz w:val="24"/>
                <w:szCs w:val="24"/>
              </w:rPr>
            </w:pPr>
            <w:r w:rsidRPr="00013CAD">
              <w:rPr>
                <w:rFonts w:ascii="Times New Roman" w:hAnsi="Times New Roman"/>
                <w:sz w:val="24"/>
                <w:szCs w:val="24"/>
              </w:rPr>
              <w:t>Частное учреждение образовательная организация высшего образования</w:t>
            </w:r>
            <w:r w:rsidRPr="00013CAD">
              <w:rPr>
                <w:rFonts w:ascii="Times New Roman" w:hAnsi="Times New Roman"/>
                <w:sz w:val="24"/>
                <w:szCs w:val="24"/>
              </w:rPr>
              <w:br/>
              <w:t>«Омская гуманитарная академия»</w:t>
            </w:r>
          </w:p>
        </w:tc>
      </w:tr>
    </w:tbl>
    <w:p w:rsidR="004D4CA7" w:rsidRPr="00013CAD" w:rsidRDefault="004D4CA7" w:rsidP="00F028A5">
      <w:pPr>
        <w:spacing w:after="0" w:line="240" w:lineRule="auto"/>
        <w:jc w:val="center"/>
        <w:rPr>
          <w:rFonts w:ascii="Times New Roman" w:hAnsi="Times New Roman"/>
          <w:sz w:val="24"/>
          <w:szCs w:val="24"/>
        </w:rPr>
      </w:pPr>
    </w:p>
    <w:p w:rsidR="004D4CA7" w:rsidRPr="00013CAD" w:rsidRDefault="004D4CA7" w:rsidP="00F028A5">
      <w:pPr>
        <w:spacing w:after="0" w:line="240" w:lineRule="auto"/>
        <w:jc w:val="center"/>
        <w:rPr>
          <w:rFonts w:ascii="Times New Roman" w:hAnsi="Times New Roman"/>
          <w:sz w:val="24"/>
          <w:szCs w:val="24"/>
        </w:rPr>
      </w:pPr>
      <w:r w:rsidRPr="00013CAD">
        <w:rPr>
          <w:rFonts w:ascii="Times New Roman" w:hAnsi="Times New Roman"/>
          <w:sz w:val="24"/>
          <w:szCs w:val="24"/>
        </w:rPr>
        <w:t>Кафедра педагогики, психологии и социальной работы»</w:t>
      </w:r>
    </w:p>
    <w:p w:rsidR="004D4CA7" w:rsidRPr="00013CAD"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013CAD"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013CAD"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013CAD" w:rsidRDefault="004D4CA7" w:rsidP="00F028A5">
      <w:pPr>
        <w:spacing w:after="0" w:line="240" w:lineRule="auto"/>
        <w:jc w:val="center"/>
        <w:rPr>
          <w:rFonts w:ascii="Times New Roman" w:hAnsi="Times New Roman"/>
          <w:b/>
          <w:i/>
          <w:sz w:val="24"/>
          <w:szCs w:val="24"/>
        </w:rPr>
      </w:pPr>
    </w:p>
    <w:p w:rsidR="00941FEA" w:rsidRPr="00013CAD" w:rsidRDefault="00941FEA" w:rsidP="00941FEA">
      <w:pPr>
        <w:spacing w:after="0"/>
        <w:jc w:val="center"/>
        <w:rPr>
          <w:rFonts w:ascii="Times New Roman" w:hAnsi="Times New Roman"/>
          <w:spacing w:val="20"/>
          <w:sz w:val="24"/>
          <w:szCs w:val="24"/>
        </w:rPr>
      </w:pPr>
      <w:r w:rsidRPr="00013CAD">
        <w:rPr>
          <w:rFonts w:ascii="Times New Roman" w:hAnsi="Times New Roman"/>
          <w:spacing w:val="20"/>
          <w:sz w:val="24"/>
          <w:szCs w:val="24"/>
        </w:rPr>
        <w:t>ОТЧЕТ</w:t>
      </w:r>
    </w:p>
    <w:p w:rsidR="00E652BA" w:rsidRPr="00013CAD" w:rsidRDefault="00941FEA" w:rsidP="00941FEA">
      <w:pPr>
        <w:spacing w:after="0"/>
        <w:jc w:val="center"/>
        <w:rPr>
          <w:rFonts w:ascii="Times New Roman" w:hAnsi="Times New Roman"/>
          <w:sz w:val="24"/>
          <w:szCs w:val="24"/>
        </w:rPr>
      </w:pPr>
      <w:r w:rsidRPr="00013CAD">
        <w:rPr>
          <w:rFonts w:ascii="Times New Roman" w:hAnsi="Times New Roman"/>
          <w:sz w:val="24"/>
          <w:szCs w:val="24"/>
        </w:rPr>
        <w:t>о прохождении практи</w:t>
      </w:r>
      <w:r w:rsidR="005355C2">
        <w:rPr>
          <w:rFonts w:ascii="Times New Roman" w:hAnsi="Times New Roman"/>
          <w:sz w:val="24"/>
          <w:szCs w:val="24"/>
        </w:rPr>
        <w:t>ческой подготовки</w:t>
      </w:r>
    </w:p>
    <w:p w:rsidR="00941FEA" w:rsidRPr="00013CAD" w:rsidRDefault="00E652BA" w:rsidP="00941FEA">
      <w:pPr>
        <w:spacing w:after="0"/>
        <w:jc w:val="center"/>
        <w:rPr>
          <w:rFonts w:ascii="Times New Roman" w:hAnsi="Times New Roman"/>
          <w:sz w:val="24"/>
          <w:szCs w:val="24"/>
        </w:rPr>
      </w:pPr>
      <w:r w:rsidRPr="00013CAD">
        <w:rPr>
          <w:rFonts w:ascii="Times New Roman" w:hAnsi="Times New Roman"/>
          <w:sz w:val="24"/>
          <w:szCs w:val="24"/>
        </w:rPr>
        <w:t>К.М. 0</w:t>
      </w:r>
      <w:r w:rsidR="00AF44F5">
        <w:rPr>
          <w:rFonts w:ascii="Times New Roman" w:hAnsi="Times New Roman"/>
          <w:sz w:val="24"/>
          <w:szCs w:val="24"/>
        </w:rPr>
        <w:t>5</w:t>
      </w:r>
      <w:r w:rsidRPr="00013CAD">
        <w:rPr>
          <w:rFonts w:ascii="Times New Roman" w:hAnsi="Times New Roman"/>
          <w:sz w:val="24"/>
          <w:szCs w:val="24"/>
        </w:rPr>
        <w:t>.0</w:t>
      </w:r>
      <w:r w:rsidR="00AF44F5">
        <w:rPr>
          <w:rFonts w:ascii="Times New Roman" w:hAnsi="Times New Roman"/>
          <w:sz w:val="24"/>
          <w:szCs w:val="24"/>
        </w:rPr>
        <w:t>3</w:t>
      </w:r>
      <w:r w:rsidRPr="00013CAD">
        <w:rPr>
          <w:rFonts w:ascii="Times New Roman" w:hAnsi="Times New Roman"/>
          <w:sz w:val="24"/>
          <w:szCs w:val="24"/>
        </w:rPr>
        <w:t xml:space="preserve"> (У)</w:t>
      </w:r>
    </w:p>
    <w:p w:rsidR="00941FEA" w:rsidRPr="00013CAD" w:rsidRDefault="00941FEA" w:rsidP="00941FEA">
      <w:pPr>
        <w:spacing w:after="0" w:line="240" w:lineRule="auto"/>
        <w:jc w:val="both"/>
        <w:rPr>
          <w:sz w:val="24"/>
          <w:szCs w:val="24"/>
        </w:rPr>
      </w:pPr>
    </w:p>
    <w:p w:rsidR="00941FEA" w:rsidRPr="00013CAD" w:rsidRDefault="00941FEA" w:rsidP="00941FEA">
      <w:pPr>
        <w:spacing w:after="0" w:line="240" w:lineRule="auto"/>
        <w:jc w:val="both"/>
        <w:rPr>
          <w:rFonts w:ascii="Times New Roman" w:hAnsi="Times New Roman"/>
          <w:sz w:val="24"/>
          <w:szCs w:val="24"/>
        </w:rPr>
      </w:pPr>
      <w:r w:rsidRPr="00013CAD">
        <w:rPr>
          <w:rFonts w:ascii="Times New Roman" w:hAnsi="Times New Roman"/>
          <w:sz w:val="24"/>
          <w:szCs w:val="24"/>
        </w:rPr>
        <w:t>Вид практики: Учебная практика</w:t>
      </w:r>
    </w:p>
    <w:p w:rsidR="004D4CA7" w:rsidRPr="00013CAD" w:rsidRDefault="004D4CA7" w:rsidP="00F028A5">
      <w:pPr>
        <w:spacing w:after="0" w:line="240" w:lineRule="auto"/>
        <w:rPr>
          <w:rFonts w:ascii="Times New Roman" w:hAnsi="Times New Roman"/>
          <w:sz w:val="24"/>
          <w:szCs w:val="24"/>
        </w:rPr>
      </w:pPr>
      <w:r w:rsidRPr="00013CAD">
        <w:rPr>
          <w:rFonts w:ascii="Times New Roman" w:hAnsi="Times New Roman"/>
          <w:sz w:val="24"/>
          <w:szCs w:val="24"/>
        </w:rPr>
        <w:t xml:space="preserve">Тип практики:  </w:t>
      </w:r>
      <w:proofErr w:type="gramStart"/>
      <w:r w:rsidRPr="00013CAD">
        <w:rPr>
          <w:rFonts w:ascii="Times New Roman" w:hAnsi="Times New Roman"/>
          <w:sz w:val="24"/>
          <w:szCs w:val="24"/>
        </w:rPr>
        <w:t>ознакомительная</w:t>
      </w:r>
      <w:proofErr w:type="gramEnd"/>
    </w:p>
    <w:p w:rsidR="004D4CA7" w:rsidRPr="00013CAD" w:rsidRDefault="004D4CA7" w:rsidP="00F028A5">
      <w:pPr>
        <w:pStyle w:val="ConsPlusNormal"/>
        <w:jc w:val="both"/>
        <w:rPr>
          <w:rFonts w:ascii="Times New Roman" w:hAnsi="Times New Roman" w:cs="Times New Roman"/>
          <w:sz w:val="24"/>
          <w:szCs w:val="24"/>
        </w:rPr>
      </w:pPr>
    </w:p>
    <w:p w:rsidR="004D4CA7" w:rsidRPr="00013CAD" w:rsidRDefault="004D4CA7" w:rsidP="00F028A5">
      <w:pPr>
        <w:pStyle w:val="ConsPlusNormal"/>
        <w:ind w:firstLine="540"/>
        <w:jc w:val="both"/>
        <w:rPr>
          <w:rFonts w:ascii="Times New Roman" w:hAnsi="Times New Roman" w:cs="Times New Roman"/>
          <w:sz w:val="24"/>
          <w:szCs w:val="24"/>
        </w:rPr>
      </w:pPr>
    </w:p>
    <w:p w:rsidR="004D4CA7" w:rsidRPr="00013CAD" w:rsidRDefault="004D4CA7" w:rsidP="00F028A5">
      <w:pPr>
        <w:spacing w:after="0" w:line="240" w:lineRule="auto"/>
        <w:rPr>
          <w:rFonts w:ascii="Times New Roman" w:hAnsi="Times New Roman"/>
          <w:sz w:val="24"/>
          <w:szCs w:val="24"/>
        </w:rPr>
      </w:pPr>
    </w:p>
    <w:p w:rsidR="004D4CA7" w:rsidRPr="00013CAD" w:rsidRDefault="004D4CA7" w:rsidP="00F028A5">
      <w:pPr>
        <w:spacing w:after="0" w:line="240" w:lineRule="auto"/>
        <w:ind w:left="3544"/>
        <w:rPr>
          <w:rFonts w:ascii="Times New Roman" w:hAnsi="Times New Roman"/>
          <w:sz w:val="24"/>
          <w:szCs w:val="24"/>
        </w:rPr>
      </w:pPr>
      <w:r w:rsidRPr="00013CAD">
        <w:rPr>
          <w:rFonts w:ascii="Times New Roman" w:hAnsi="Times New Roman"/>
          <w:sz w:val="24"/>
          <w:szCs w:val="24"/>
        </w:rPr>
        <w:t>Выполни</w:t>
      </w:r>
      <w:proofErr w:type="gramStart"/>
      <w:r w:rsidRPr="00013CAD">
        <w:rPr>
          <w:rFonts w:ascii="Times New Roman" w:hAnsi="Times New Roman"/>
          <w:sz w:val="24"/>
          <w:szCs w:val="24"/>
        </w:rPr>
        <w:t>л(</w:t>
      </w:r>
      <w:proofErr w:type="gramEnd"/>
      <w:r w:rsidRPr="00013CAD">
        <w:rPr>
          <w:rFonts w:ascii="Times New Roman" w:hAnsi="Times New Roman"/>
          <w:sz w:val="24"/>
          <w:szCs w:val="24"/>
        </w:rPr>
        <w:t>а):  __________________________________</w:t>
      </w:r>
    </w:p>
    <w:p w:rsidR="004D4CA7" w:rsidRPr="00013CAD" w:rsidRDefault="004D4CA7" w:rsidP="00F028A5">
      <w:pPr>
        <w:spacing w:after="0" w:line="240" w:lineRule="auto"/>
        <w:ind w:left="3544"/>
        <w:jc w:val="center"/>
        <w:rPr>
          <w:rFonts w:ascii="Times New Roman" w:hAnsi="Times New Roman"/>
          <w:sz w:val="24"/>
          <w:szCs w:val="24"/>
        </w:rPr>
      </w:pPr>
      <w:r w:rsidRPr="00013CAD">
        <w:rPr>
          <w:rFonts w:ascii="Times New Roman" w:hAnsi="Times New Roman"/>
          <w:sz w:val="24"/>
          <w:szCs w:val="24"/>
        </w:rPr>
        <w:t xml:space="preserve">                   Фамилия И.О.</w:t>
      </w:r>
    </w:p>
    <w:p w:rsidR="004D4CA7" w:rsidRPr="00013CAD" w:rsidRDefault="004D4CA7" w:rsidP="00917494">
      <w:pPr>
        <w:spacing w:after="0" w:line="240" w:lineRule="auto"/>
        <w:ind w:left="3544"/>
        <w:rPr>
          <w:rFonts w:ascii="Times New Roman" w:hAnsi="Times New Roman"/>
          <w:sz w:val="24"/>
          <w:szCs w:val="24"/>
        </w:rPr>
      </w:pPr>
      <w:r w:rsidRPr="00013CAD">
        <w:rPr>
          <w:rFonts w:ascii="Times New Roman" w:hAnsi="Times New Roman"/>
          <w:sz w:val="24"/>
          <w:szCs w:val="24"/>
        </w:rPr>
        <w:t xml:space="preserve">Направление подготовки:  </w:t>
      </w:r>
      <w:r w:rsidR="00917494">
        <w:rPr>
          <w:rFonts w:ascii="Times New Roman" w:hAnsi="Times New Roman"/>
          <w:sz w:val="24"/>
          <w:szCs w:val="24"/>
        </w:rPr>
        <w:t>44.03.03 Специальное (дефектологическое) образование</w:t>
      </w:r>
    </w:p>
    <w:p w:rsidR="004D4CA7" w:rsidRPr="00013CAD" w:rsidRDefault="004D4CA7" w:rsidP="00917494">
      <w:pPr>
        <w:spacing w:after="0" w:line="240" w:lineRule="auto"/>
        <w:ind w:left="3544"/>
        <w:rPr>
          <w:rFonts w:ascii="Times New Roman" w:hAnsi="Times New Roman"/>
          <w:sz w:val="24"/>
          <w:szCs w:val="24"/>
        </w:rPr>
      </w:pPr>
      <w:r w:rsidRPr="00013CAD">
        <w:rPr>
          <w:rFonts w:ascii="Times New Roman" w:hAnsi="Times New Roman"/>
          <w:sz w:val="24"/>
          <w:szCs w:val="24"/>
        </w:rPr>
        <w:t>Направленность (профиль) программы</w:t>
      </w:r>
      <w:r w:rsidR="00917494">
        <w:rPr>
          <w:rFonts w:ascii="Times New Roman" w:hAnsi="Times New Roman"/>
          <w:sz w:val="24"/>
          <w:szCs w:val="24"/>
        </w:rPr>
        <w:t xml:space="preserve">: логопедия (начальное образование детей с нарушениями речи) </w:t>
      </w:r>
    </w:p>
    <w:p w:rsidR="00917494" w:rsidRPr="00BB73A8" w:rsidRDefault="004D4CA7" w:rsidP="00917494">
      <w:pPr>
        <w:spacing w:after="0" w:line="240" w:lineRule="auto"/>
        <w:ind w:left="2832" w:firstLine="708"/>
        <w:jc w:val="both"/>
        <w:rPr>
          <w:rFonts w:ascii="Times New Roman" w:hAnsi="Times New Roman"/>
          <w:i/>
          <w:sz w:val="24"/>
          <w:szCs w:val="24"/>
        </w:rPr>
      </w:pPr>
      <w:r w:rsidRPr="00013CAD">
        <w:rPr>
          <w:rFonts w:ascii="Times New Roman" w:hAnsi="Times New Roman"/>
          <w:sz w:val="24"/>
          <w:szCs w:val="24"/>
        </w:rPr>
        <w:t xml:space="preserve">Форма обучения: </w:t>
      </w:r>
      <w:r w:rsidR="00911A0E">
        <w:rPr>
          <w:rFonts w:ascii="Times New Roman" w:hAnsi="Times New Roman"/>
          <w:i/>
          <w:sz w:val="24"/>
          <w:szCs w:val="24"/>
        </w:rPr>
        <w:t>очная/</w:t>
      </w:r>
      <w:r w:rsidR="00917494">
        <w:rPr>
          <w:rFonts w:ascii="Times New Roman" w:hAnsi="Times New Roman"/>
          <w:i/>
          <w:sz w:val="24"/>
          <w:szCs w:val="24"/>
        </w:rPr>
        <w:t>заочная</w:t>
      </w:r>
    </w:p>
    <w:p w:rsidR="004D4CA7" w:rsidRPr="00013CAD" w:rsidRDefault="004D4CA7" w:rsidP="00F028A5">
      <w:pPr>
        <w:spacing w:after="0" w:line="240" w:lineRule="auto"/>
        <w:ind w:left="3544"/>
        <w:rPr>
          <w:rFonts w:ascii="Times New Roman" w:hAnsi="Times New Roman"/>
          <w:sz w:val="24"/>
          <w:szCs w:val="24"/>
        </w:rPr>
      </w:pPr>
      <w:r w:rsidRPr="00013CAD">
        <w:rPr>
          <w:rFonts w:ascii="Times New Roman" w:hAnsi="Times New Roman"/>
          <w:sz w:val="24"/>
          <w:szCs w:val="24"/>
        </w:rPr>
        <w:t xml:space="preserve">Руководитель практики от </w:t>
      </w:r>
      <w:proofErr w:type="spellStart"/>
      <w:r w:rsidRPr="00013CAD">
        <w:rPr>
          <w:rFonts w:ascii="Times New Roman" w:hAnsi="Times New Roman"/>
          <w:sz w:val="24"/>
          <w:szCs w:val="24"/>
        </w:rPr>
        <w:t>ОмГА</w:t>
      </w:r>
      <w:proofErr w:type="spellEnd"/>
      <w:r w:rsidRPr="00013CAD">
        <w:rPr>
          <w:rFonts w:ascii="Times New Roman" w:hAnsi="Times New Roman"/>
          <w:sz w:val="24"/>
          <w:szCs w:val="24"/>
        </w:rPr>
        <w:t>:</w:t>
      </w:r>
    </w:p>
    <w:p w:rsidR="004D4CA7" w:rsidRPr="00013CAD" w:rsidRDefault="004D4CA7" w:rsidP="00F028A5">
      <w:pPr>
        <w:pStyle w:val="21"/>
        <w:spacing w:after="0" w:line="240" w:lineRule="auto"/>
        <w:ind w:left="3544" w:right="55"/>
        <w:rPr>
          <w:rFonts w:ascii="Times New Roman" w:hAnsi="Times New Roman"/>
          <w:sz w:val="24"/>
          <w:szCs w:val="24"/>
        </w:rPr>
      </w:pPr>
      <w:r w:rsidRPr="00013CAD">
        <w:rPr>
          <w:rFonts w:ascii="Times New Roman" w:hAnsi="Times New Roman"/>
          <w:sz w:val="24"/>
          <w:szCs w:val="24"/>
        </w:rPr>
        <w:t>_______________________________________________</w:t>
      </w:r>
    </w:p>
    <w:p w:rsidR="004D4CA7" w:rsidRPr="00013CAD" w:rsidRDefault="004D4CA7" w:rsidP="00F028A5">
      <w:pPr>
        <w:spacing w:after="0" w:line="240" w:lineRule="auto"/>
        <w:ind w:left="3544"/>
        <w:jc w:val="center"/>
        <w:rPr>
          <w:rFonts w:ascii="Times New Roman" w:hAnsi="Times New Roman"/>
          <w:sz w:val="24"/>
          <w:szCs w:val="24"/>
        </w:rPr>
      </w:pPr>
      <w:proofErr w:type="spellStart"/>
      <w:r w:rsidRPr="00013CAD">
        <w:rPr>
          <w:rFonts w:ascii="Times New Roman" w:hAnsi="Times New Roman"/>
          <w:sz w:val="24"/>
          <w:szCs w:val="24"/>
        </w:rPr>
        <w:t>Уч</w:t>
      </w:r>
      <w:proofErr w:type="spellEnd"/>
      <w:r w:rsidRPr="00013CAD">
        <w:rPr>
          <w:rFonts w:ascii="Times New Roman" w:hAnsi="Times New Roman"/>
          <w:sz w:val="24"/>
          <w:szCs w:val="24"/>
        </w:rPr>
        <w:t xml:space="preserve">. степень, </w:t>
      </w:r>
      <w:proofErr w:type="spellStart"/>
      <w:r w:rsidRPr="00013CAD">
        <w:rPr>
          <w:rFonts w:ascii="Times New Roman" w:hAnsi="Times New Roman"/>
          <w:sz w:val="24"/>
          <w:szCs w:val="24"/>
        </w:rPr>
        <w:t>уч</w:t>
      </w:r>
      <w:proofErr w:type="spellEnd"/>
      <w:r w:rsidRPr="00013CAD">
        <w:rPr>
          <w:rFonts w:ascii="Times New Roman" w:hAnsi="Times New Roman"/>
          <w:sz w:val="24"/>
          <w:szCs w:val="24"/>
        </w:rPr>
        <w:t>. звание, Фамилия И.О.</w:t>
      </w:r>
    </w:p>
    <w:p w:rsidR="004D4CA7" w:rsidRPr="00013CAD" w:rsidRDefault="004D4CA7" w:rsidP="00F028A5">
      <w:pPr>
        <w:pStyle w:val="21"/>
        <w:spacing w:after="0" w:line="240" w:lineRule="auto"/>
        <w:ind w:left="3544" w:right="55"/>
        <w:jc w:val="center"/>
        <w:rPr>
          <w:rFonts w:ascii="Times New Roman" w:hAnsi="Times New Roman"/>
          <w:sz w:val="24"/>
          <w:szCs w:val="24"/>
        </w:rPr>
      </w:pPr>
      <w:r w:rsidRPr="00013CAD">
        <w:rPr>
          <w:rFonts w:ascii="Times New Roman" w:hAnsi="Times New Roman"/>
          <w:sz w:val="24"/>
          <w:szCs w:val="24"/>
        </w:rPr>
        <w:t>_____________________</w:t>
      </w:r>
    </w:p>
    <w:p w:rsidR="004D4CA7" w:rsidRPr="00013CAD" w:rsidRDefault="004D4CA7" w:rsidP="00F028A5">
      <w:pPr>
        <w:pStyle w:val="21"/>
        <w:spacing w:after="0" w:line="240" w:lineRule="auto"/>
        <w:ind w:left="3544" w:right="55"/>
        <w:jc w:val="center"/>
        <w:rPr>
          <w:rFonts w:ascii="Times New Roman" w:hAnsi="Times New Roman"/>
          <w:sz w:val="24"/>
          <w:szCs w:val="24"/>
        </w:rPr>
      </w:pPr>
      <w:r w:rsidRPr="00013CAD">
        <w:rPr>
          <w:rFonts w:ascii="Times New Roman" w:hAnsi="Times New Roman"/>
          <w:sz w:val="24"/>
          <w:szCs w:val="24"/>
        </w:rPr>
        <w:t>подпись</w:t>
      </w:r>
    </w:p>
    <w:p w:rsidR="004D4CA7" w:rsidRPr="00013CAD" w:rsidRDefault="004D4CA7" w:rsidP="00F028A5">
      <w:pPr>
        <w:shd w:val="clear" w:color="auto" w:fill="FFFFFF"/>
        <w:spacing w:after="0" w:line="240" w:lineRule="auto"/>
        <w:rPr>
          <w:rFonts w:ascii="Times New Roman" w:hAnsi="Times New Roman"/>
          <w:sz w:val="24"/>
          <w:szCs w:val="24"/>
        </w:rPr>
      </w:pPr>
    </w:p>
    <w:p w:rsidR="004D4CA7" w:rsidRPr="00013CAD" w:rsidRDefault="004D4CA7" w:rsidP="00F028A5">
      <w:pPr>
        <w:shd w:val="clear" w:color="auto" w:fill="FFFFFF"/>
        <w:spacing w:after="0" w:line="240" w:lineRule="auto"/>
        <w:rPr>
          <w:rFonts w:ascii="Times New Roman" w:hAnsi="Times New Roman"/>
          <w:sz w:val="24"/>
          <w:szCs w:val="24"/>
        </w:rPr>
      </w:pPr>
    </w:p>
    <w:p w:rsidR="004D4CA7" w:rsidRPr="00013CAD" w:rsidRDefault="004D4CA7" w:rsidP="00F028A5">
      <w:pPr>
        <w:shd w:val="clear" w:color="auto" w:fill="FFFFFF"/>
        <w:spacing w:after="0" w:line="240" w:lineRule="auto"/>
        <w:rPr>
          <w:rFonts w:ascii="Times New Roman" w:hAnsi="Times New Roman"/>
          <w:sz w:val="24"/>
          <w:szCs w:val="24"/>
          <w:shd w:val="clear" w:color="auto" w:fill="FFFFFF"/>
        </w:rPr>
      </w:pPr>
      <w:r w:rsidRPr="00013CAD">
        <w:rPr>
          <w:rFonts w:ascii="Times New Roman" w:hAnsi="Times New Roman"/>
          <w:sz w:val="24"/>
          <w:szCs w:val="24"/>
        </w:rPr>
        <w:t xml:space="preserve">Место прохождения практики: </w:t>
      </w:r>
      <w:r w:rsidRPr="00013CAD">
        <w:rPr>
          <w:rFonts w:ascii="Times New Roman" w:hAnsi="Times New Roman"/>
          <w:sz w:val="24"/>
          <w:szCs w:val="24"/>
          <w:shd w:val="clear" w:color="auto" w:fill="FFFFFF"/>
        </w:rPr>
        <w:t xml:space="preserve">(адрес, контактные телефоны):  </w:t>
      </w:r>
      <w:r w:rsidRPr="00013CAD">
        <w:rPr>
          <w:rFonts w:ascii="Times New Roman" w:hAnsi="Times New Roman"/>
          <w:sz w:val="24"/>
          <w:szCs w:val="24"/>
        </w:rPr>
        <w:t>______________________</w:t>
      </w:r>
    </w:p>
    <w:p w:rsidR="004D4CA7" w:rsidRPr="00013CAD" w:rsidRDefault="004D4CA7" w:rsidP="00F028A5">
      <w:pPr>
        <w:shd w:val="clear" w:color="auto" w:fill="FFFFFF"/>
        <w:spacing w:after="0" w:line="240" w:lineRule="auto"/>
        <w:rPr>
          <w:rFonts w:ascii="Times New Roman" w:hAnsi="Times New Roman"/>
          <w:sz w:val="24"/>
          <w:szCs w:val="24"/>
        </w:rPr>
      </w:pPr>
      <w:r w:rsidRPr="00013CAD">
        <w:rPr>
          <w:rFonts w:ascii="Times New Roman" w:hAnsi="Times New Roman"/>
          <w:sz w:val="24"/>
          <w:szCs w:val="24"/>
        </w:rPr>
        <w:t>____________________________________________________________________________</w:t>
      </w:r>
    </w:p>
    <w:p w:rsidR="004D4CA7" w:rsidRPr="00013CAD" w:rsidRDefault="004D4CA7" w:rsidP="00F028A5">
      <w:pPr>
        <w:shd w:val="clear" w:color="auto" w:fill="FFFFFF"/>
        <w:spacing w:after="0" w:line="240" w:lineRule="auto"/>
        <w:rPr>
          <w:rFonts w:ascii="Times New Roman" w:hAnsi="Times New Roman"/>
          <w:sz w:val="24"/>
          <w:szCs w:val="24"/>
        </w:rPr>
      </w:pPr>
      <w:r w:rsidRPr="00013CAD">
        <w:rPr>
          <w:rFonts w:ascii="Times New Roman" w:hAnsi="Times New Roman"/>
          <w:sz w:val="24"/>
          <w:szCs w:val="24"/>
        </w:rPr>
        <w:t xml:space="preserve">Руководитель принимающей организации:  </w:t>
      </w:r>
    </w:p>
    <w:p w:rsidR="004D4CA7" w:rsidRPr="00013CAD" w:rsidRDefault="004D4CA7" w:rsidP="00F028A5">
      <w:pPr>
        <w:shd w:val="clear" w:color="auto" w:fill="FFFFFF"/>
        <w:spacing w:after="0" w:line="240" w:lineRule="auto"/>
        <w:rPr>
          <w:rFonts w:ascii="Times New Roman" w:hAnsi="Times New Roman"/>
          <w:sz w:val="24"/>
          <w:szCs w:val="24"/>
        </w:rPr>
      </w:pPr>
      <w:r w:rsidRPr="00013CAD">
        <w:rPr>
          <w:rFonts w:ascii="Times New Roman" w:hAnsi="Times New Roman"/>
          <w:sz w:val="24"/>
          <w:szCs w:val="24"/>
        </w:rPr>
        <w:t xml:space="preserve">______________      ________________________________________________________ </w:t>
      </w:r>
    </w:p>
    <w:p w:rsidR="004D4CA7" w:rsidRPr="00013CAD" w:rsidRDefault="004D4CA7" w:rsidP="00F028A5">
      <w:pPr>
        <w:shd w:val="clear" w:color="auto" w:fill="FFFFFF"/>
        <w:spacing w:after="0" w:line="240" w:lineRule="auto"/>
        <w:ind w:left="567"/>
        <w:rPr>
          <w:rFonts w:ascii="Times New Roman" w:hAnsi="Times New Roman"/>
          <w:sz w:val="24"/>
          <w:szCs w:val="24"/>
        </w:rPr>
      </w:pPr>
      <w:r w:rsidRPr="00013CAD">
        <w:rPr>
          <w:rFonts w:ascii="Times New Roman" w:hAnsi="Times New Roman"/>
          <w:sz w:val="24"/>
          <w:szCs w:val="24"/>
          <w:shd w:val="clear" w:color="auto" w:fill="FFFFFF"/>
        </w:rPr>
        <w:t>подпись                     (должность, Ф.И.О., контактный телефон)</w:t>
      </w:r>
      <w:r w:rsidRPr="00013CAD">
        <w:rPr>
          <w:rFonts w:ascii="Times New Roman" w:hAnsi="Times New Roman"/>
          <w:sz w:val="24"/>
          <w:szCs w:val="24"/>
        </w:rPr>
        <w:br/>
      </w:r>
    </w:p>
    <w:p w:rsidR="004D4CA7" w:rsidRPr="00013CAD" w:rsidRDefault="004D4CA7" w:rsidP="00F028A5">
      <w:pPr>
        <w:shd w:val="clear" w:color="auto" w:fill="FFFFFF"/>
        <w:spacing w:after="0" w:line="240" w:lineRule="auto"/>
        <w:ind w:left="567"/>
        <w:rPr>
          <w:rFonts w:ascii="Times New Roman" w:hAnsi="Times New Roman"/>
          <w:sz w:val="24"/>
          <w:szCs w:val="24"/>
        </w:rPr>
      </w:pPr>
    </w:p>
    <w:p w:rsidR="004D4CA7" w:rsidRPr="00013CAD" w:rsidRDefault="004D4CA7" w:rsidP="00F028A5">
      <w:pPr>
        <w:shd w:val="clear" w:color="auto" w:fill="FFFFFF"/>
        <w:spacing w:after="0" w:line="240" w:lineRule="auto"/>
        <w:ind w:left="567"/>
        <w:rPr>
          <w:rFonts w:ascii="Times New Roman" w:hAnsi="Times New Roman"/>
          <w:sz w:val="24"/>
          <w:szCs w:val="24"/>
        </w:rPr>
      </w:pPr>
    </w:p>
    <w:p w:rsidR="004D4CA7" w:rsidRPr="00013CAD" w:rsidRDefault="004D4CA7" w:rsidP="00F028A5">
      <w:pPr>
        <w:shd w:val="clear" w:color="auto" w:fill="FFFFFF"/>
        <w:spacing w:after="0" w:line="240" w:lineRule="auto"/>
        <w:ind w:left="567"/>
        <w:rPr>
          <w:rFonts w:ascii="Times New Roman" w:hAnsi="Times New Roman"/>
          <w:sz w:val="24"/>
          <w:szCs w:val="24"/>
        </w:rPr>
      </w:pPr>
    </w:p>
    <w:p w:rsidR="004D4CA7" w:rsidRPr="00917494" w:rsidRDefault="004D4CA7" w:rsidP="00F028A5">
      <w:pPr>
        <w:shd w:val="clear" w:color="auto" w:fill="FFFFFF"/>
        <w:spacing w:after="0" w:line="240" w:lineRule="auto"/>
        <w:ind w:left="567"/>
        <w:jc w:val="right"/>
        <w:rPr>
          <w:rFonts w:ascii="Times New Roman" w:hAnsi="Times New Roman"/>
          <w:b/>
          <w:sz w:val="28"/>
          <w:szCs w:val="28"/>
        </w:rPr>
      </w:pPr>
      <w:r w:rsidRPr="00917494">
        <w:rPr>
          <w:rFonts w:ascii="Times New Roman" w:hAnsi="Times New Roman"/>
          <w:b/>
          <w:sz w:val="28"/>
          <w:szCs w:val="28"/>
        </w:rPr>
        <w:t>м.п.</w:t>
      </w:r>
    </w:p>
    <w:p w:rsidR="004D4CA7" w:rsidRPr="00013CAD" w:rsidRDefault="004D4CA7" w:rsidP="00E652BA">
      <w:pPr>
        <w:spacing w:after="0" w:line="240" w:lineRule="auto"/>
        <w:rPr>
          <w:rFonts w:ascii="Times New Roman" w:hAnsi="Times New Roman"/>
          <w:sz w:val="24"/>
          <w:szCs w:val="24"/>
        </w:rPr>
      </w:pPr>
    </w:p>
    <w:p w:rsidR="004D4CA7" w:rsidRPr="00013CAD" w:rsidRDefault="004D4CA7" w:rsidP="00F028A5">
      <w:pPr>
        <w:spacing w:after="0" w:line="240" w:lineRule="auto"/>
        <w:jc w:val="center"/>
        <w:rPr>
          <w:rFonts w:ascii="Times New Roman" w:hAnsi="Times New Roman"/>
          <w:sz w:val="24"/>
          <w:szCs w:val="24"/>
        </w:rPr>
      </w:pPr>
    </w:p>
    <w:p w:rsidR="004D4CA7" w:rsidRPr="00013CAD" w:rsidRDefault="004D4CA7" w:rsidP="00F028A5">
      <w:pPr>
        <w:spacing w:after="0" w:line="240" w:lineRule="auto"/>
        <w:jc w:val="center"/>
        <w:rPr>
          <w:rFonts w:ascii="Times New Roman" w:hAnsi="Times New Roman"/>
          <w:sz w:val="24"/>
          <w:szCs w:val="24"/>
        </w:rPr>
      </w:pPr>
      <w:r w:rsidRPr="00013CAD">
        <w:rPr>
          <w:rFonts w:ascii="Times New Roman" w:hAnsi="Times New Roman"/>
          <w:sz w:val="24"/>
          <w:szCs w:val="24"/>
        </w:rPr>
        <w:t>Омск,  20__</w:t>
      </w:r>
    </w:p>
    <w:p w:rsidR="004D4CA7" w:rsidRPr="00013CAD" w:rsidRDefault="004D4CA7" w:rsidP="00F028A5">
      <w:pPr>
        <w:rPr>
          <w:rFonts w:ascii="Times New Roman" w:hAnsi="Times New Roman"/>
          <w:sz w:val="24"/>
          <w:szCs w:val="24"/>
        </w:rPr>
      </w:pPr>
      <w:r w:rsidRPr="00013CAD">
        <w:rPr>
          <w:rFonts w:ascii="Times New Roman" w:hAnsi="Times New Roman"/>
          <w:sz w:val="24"/>
          <w:szCs w:val="24"/>
        </w:rPr>
        <w:br w:type="page"/>
      </w:r>
    </w:p>
    <w:p w:rsidR="004D4CA7" w:rsidRPr="00013CAD" w:rsidRDefault="004D4CA7" w:rsidP="00F028A5">
      <w:pPr>
        <w:spacing w:after="0" w:line="240" w:lineRule="auto"/>
        <w:jc w:val="right"/>
        <w:rPr>
          <w:rFonts w:ascii="Times New Roman" w:hAnsi="Times New Roman"/>
          <w:sz w:val="24"/>
          <w:szCs w:val="24"/>
        </w:rPr>
      </w:pPr>
      <w:r w:rsidRPr="00013CAD">
        <w:rPr>
          <w:rFonts w:ascii="Times New Roman" w:hAnsi="Times New Roman"/>
          <w:sz w:val="24"/>
          <w:szCs w:val="24"/>
        </w:rPr>
        <w:lastRenderedPageBreak/>
        <w:t>Приложение 2</w:t>
      </w:r>
    </w:p>
    <w:p w:rsidR="004D4CA7" w:rsidRPr="00013CAD" w:rsidRDefault="004D4CA7" w:rsidP="00F028A5">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4D4CA7" w:rsidRPr="00013CAD"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013CAD" w:rsidTr="004A182B">
              <w:trPr>
                <w:trHeight w:val="240"/>
              </w:trPr>
              <w:tc>
                <w:tcPr>
                  <w:tcW w:w="9956" w:type="dxa"/>
                  <w:tcBorders>
                    <w:top w:val="nil"/>
                    <w:left w:val="nil"/>
                    <w:bottom w:val="nil"/>
                    <w:right w:val="nil"/>
                  </w:tcBorders>
                  <w:shd w:val="clear" w:color="auto" w:fill="FFFFFF"/>
                </w:tcPr>
                <w:p w:rsidR="004D4CA7" w:rsidRPr="00013CAD" w:rsidRDefault="004D4CA7" w:rsidP="004A182B">
                  <w:pPr>
                    <w:autoSpaceDN w:val="0"/>
                    <w:adjustRightInd w:val="0"/>
                    <w:spacing w:after="0" w:line="240" w:lineRule="auto"/>
                    <w:jc w:val="center"/>
                    <w:rPr>
                      <w:rFonts w:ascii="Times New Roman" w:hAnsi="Times New Roman"/>
                      <w:sz w:val="24"/>
                      <w:szCs w:val="24"/>
                    </w:rPr>
                  </w:pPr>
                  <w:r w:rsidRPr="00013CAD">
                    <w:rPr>
                      <w:rFonts w:ascii="Times New Roman" w:hAnsi="Times New Roman"/>
                      <w:sz w:val="24"/>
                      <w:szCs w:val="24"/>
                    </w:rPr>
                    <w:t>Частное учреждение образовательная организация высшего образования</w:t>
                  </w:r>
                  <w:r w:rsidRPr="00013CAD">
                    <w:rPr>
                      <w:rFonts w:ascii="Times New Roman" w:hAnsi="Times New Roman"/>
                      <w:sz w:val="24"/>
                      <w:szCs w:val="24"/>
                    </w:rPr>
                    <w:br/>
                    <w:t>«Омская гуманитарная академия»</w:t>
                  </w:r>
                </w:p>
              </w:tc>
            </w:tr>
          </w:tbl>
          <w:p w:rsidR="004D4CA7" w:rsidRPr="00013CAD" w:rsidRDefault="004D4CA7" w:rsidP="004A182B">
            <w:pPr>
              <w:spacing w:after="0" w:line="240" w:lineRule="auto"/>
              <w:rPr>
                <w:rFonts w:ascii="Times New Roman" w:hAnsi="Times New Roman"/>
                <w:sz w:val="24"/>
                <w:szCs w:val="24"/>
              </w:rPr>
            </w:pPr>
          </w:p>
        </w:tc>
      </w:tr>
    </w:tbl>
    <w:p w:rsidR="004D4CA7" w:rsidRPr="00013CAD" w:rsidRDefault="004D4CA7" w:rsidP="00F028A5">
      <w:pPr>
        <w:spacing w:after="0" w:line="240" w:lineRule="auto"/>
        <w:jc w:val="center"/>
        <w:rPr>
          <w:rFonts w:ascii="Times New Roman" w:hAnsi="Times New Roman"/>
          <w:sz w:val="24"/>
          <w:szCs w:val="24"/>
        </w:rPr>
      </w:pPr>
    </w:p>
    <w:p w:rsidR="004D4CA7" w:rsidRPr="00013CAD" w:rsidRDefault="004D4CA7" w:rsidP="00F028A5">
      <w:pPr>
        <w:spacing w:after="0" w:line="240" w:lineRule="auto"/>
        <w:jc w:val="center"/>
        <w:rPr>
          <w:rFonts w:ascii="Times New Roman" w:hAnsi="Times New Roman"/>
          <w:sz w:val="24"/>
          <w:szCs w:val="24"/>
        </w:rPr>
      </w:pPr>
      <w:r w:rsidRPr="00013CAD">
        <w:rPr>
          <w:rFonts w:ascii="Times New Roman" w:hAnsi="Times New Roman"/>
          <w:sz w:val="24"/>
          <w:szCs w:val="24"/>
        </w:rPr>
        <w:t>Кафедра педагогики, психологии и социальной работы»</w:t>
      </w:r>
    </w:p>
    <w:p w:rsidR="004D4CA7" w:rsidRPr="00013CAD" w:rsidRDefault="003B2D8A" w:rsidP="00F028A5">
      <w:pPr>
        <w:spacing w:after="0" w:line="240" w:lineRule="auto"/>
        <w:jc w:val="center"/>
        <w:rPr>
          <w:rFonts w:ascii="Times New Roman" w:hAnsi="Times New Roman"/>
          <w:sz w:val="24"/>
          <w:szCs w:val="24"/>
        </w:rPr>
      </w:pPr>
      <w:r w:rsidRPr="003B2D8A">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917494" w:rsidRPr="00E86BF3" w:rsidRDefault="00917494" w:rsidP="00F028A5">
                  <w:pPr>
                    <w:jc w:val="center"/>
                    <w:rPr>
                      <w:rFonts w:ascii="Times New Roman" w:hAnsi="Times New Roman"/>
                      <w:sz w:val="28"/>
                      <w:szCs w:val="28"/>
                    </w:rPr>
                  </w:pPr>
                  <w:r w:rsidRPr="00E86BF3">
                    <w:rPr>
                      <w:rFonts w:ascii="Times New Roman" w:hAnsi="Times New Roman"/>
                      <w:sz w:val="28"/>
                      <w:szCs w:val="28"/>
                    </w:rPr>
                    <w:t>УТВЕРЖДАЮ</w:t>
                  </w:r>
                </w:p>
                <w:p w:rsidR="00917494" w:rsidRPr="00E86BF3" w:rsidRDefault="00917494"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917494" w:rsidRPr="00713368" w:rsidRDefault="00917494" w:rsidP="00F028A5">
                  <w:pPr>
                    <w:rPr>
                      <w:szCs w:val="28"/>
                    </w:rPr>
                  </w:pPr>
                </w:p>
              </w:txbxContent>
            </v:textbox>
          </v:shape>
        </w:pict>
      </w:r>
    </w:p>
    <w:p w:rsidR="004D4CA7" w:rsidRPr="00013CAD" w:rsidRDefault="004D4CA7" w:rsidP="00F028A5">
      <w:pPr>
        <w:shd w:val="clear" w:color="auto" w:fill="FFFFFF"/>
        <w:spacing w:after="0" w:line="240" w:lineRule="auto"/>
        <w:jc w:val="both"/>
        <w:rPr>
          <w:rFonts w:ascii="Times New Roman" w:hAnsi="Times New Roman"/>
          <w:spacing w:val="-11"/>
          <w:sz w:val="24"/>
          <w:szCs w:val="24"/>
        </w:rPr>
      </w:pPr>
    </w:p>
    <w:p w:rsidR="004D4CA7" w:rsidRPr="00013CAD" w:rsidRDefault="004D4CA7" w:rsidP="00F028A5">
      <w:pPr>
        <w:spacing w:after="0" w:line="240" w:lineRule="auto"/>
        <w:jc w:val="both"/>
        <w:rPr>
          <w:rFonts w:ascii="Times New Roman" w:hAnsi="Times New Roman"/>
          <w:sz w:val="24"/>
          <w:szCs w:val="24"/>
        </w:rPr>
      </w:pPr>
    </w:p>
    <w:p w:rsidR="004D4CA7" w:rsidRPr="00013CAD" w:rsidRDefault="004D4CA7" w:rsidP="00F028A5">
      <w:pPr>
        <w:spacing w:after="0" w:line="240" w:lineRule="auto"/>
        <w:jc w:val="both"/>
        <w:rPr>
          <w:rFonts w:ascii="Times New Roman" w:hAnsi="Times New Roman"/>
          <w:sz w:val="24"/>
          <w:szCs w:val="24"/>
        </w:rPr>
      </w:pPr>
    </w:p>
    <w:p w:rsidR="004D4CA7" w:rsidRPr="00013CAD" w:rsidRDefault="004D4CA7" w:rsidP="00F028A5">
      <w:pPr>
        <w:spacing w:after="0" w:line="240" w:lineRule="auto"/>
        <w:jc w:val="both"/>
        <w:rPr>
          <w:rFonts w:ascii="Times New Roman" w:hAnsi="Times New Roman"/>
          <w:sz w:val="24"/>
          <w:szCs w:val="24"/>
        </w:rPr>
      </w:pPr>
    </w:p>
    <w:p w:rsidR="004D4CA7" w:rsidRPr="00013CAD" w:rsidRDefault="004D4CA7" w:rsidP="00F028A5">
      <w:pPr>
        <w:spacing w:after="0" w:line="240" w:lineRule="auto"/>
        <w:jc w:val="both"/>
        <w:rPr>
          <w:rFonts w:ascii="Times New Roman" w:hAnsi="Times New Roman"/>
          <w:sz w:val="24"/>
          <w:szCs w:val="24"/>
        </w:rPr>
      </w:pPr>
    </w:p>
    <w:p w:rsidR="00917494" w:rsidRDefault="00917494" w:rsidP="00F028A5">
      <w:pPr>
        <w:spacing w:after="0" w:line="240" w:lineRule="auto"/>
        <w:jc w:val="center"/>
        <w:rPr>
          <w:rFonts w:ascii="Times New Roman" w:hAnsi="Times New Roman"/>
          <w:sz w:val="24"/>
          <w:szCs w:val="24"/>
        </w:rPr>
      </w:pPr>
    </w:p>
    <w:p w:rsidR="004D4CA7" w:rsidRPr="00013CAD" w:rsidRDefault="004D4CA7" w:rsidP="00F028A5">
      <w:pPr>
        <w:spacing w:after="0" w:line="240" w:lineRule="auto"/>
        <w:jc w:val="center"/>
        <w:rPr>
          <w:rFonts w:ascii="Times New Roman" w:hAnsi="Times New Roman"/>
          <w:sz w:val="24"/>
          <w:szCs w:val="24"/>
        </w:rPr>
      </w:pPr>
      <w:r w:rsidRPr="00013CAD">
        <w:rPr>
          <w:rFonts w:ascii="Times New Roman" w:hAnsi="Times New Roman"/>
          <w:sz w:val="24"/>
          <w:szCs w:val="24"/>
        </w:rPr>
        <w:t>Задание на практи</w:t>
      </w:r>
      <w:r w:rsidR="005355C2">
        <w:rPr>
          <w:rFonts w:ascii="Times New Roman" w:hAnsi="Times New Roman"/>
          <w:sz w:val="24"/>
          <w:szCs w:val="24"/>
        </w:rPr>
        <w:t>ческую подготовку</w:t>
      </w:r>
    </w:p>
    <w:p w:rsidR="004D4CA7" w:rsidRPr="00013CAD" w:rsidRDefault="004D4CA7" w:rsidP="00F028A5">
      <w:pPr>
        <w:spacing w:after="0" w:line="240" w:lineRule="auto"/>
        <w:jc w:val="center"/>
        <w:rPr>
          <w:rFonts w:ascii="Times New Roman" w:hAnsi="Times New Roman"/>
          <w:sz w:val="24"/>
          <w:szCs w:val="24"/>
        </w:rPr>
      </w:pPr>
    </w:p>
    <w:p w:rsidR="004D4CA7" w:rsidRPr="00013CAD" w:rsidRDefault="004D4CA7" w:rsidP="00F028A5">
      <w:pPr>
        <w:pStyle w:val="af0"/>
        <w:jc w:val="center"/>
        <w:rPr>
          <w:i/>
          <w:u w:val="single"/>
        </w:rPr>
      </w:pPr>
      <w:r w:rsidRPr="00013CAD">
        <w:rPr>
          <w:i/>
          <w:u w:val="single"/>
        </w:rPr>
        <w:t>Иванов Иван Иванович</w:t>
      </w:r>
    </w:p>
    <w:p w:rsidR="004D4CA7" w:rsidRPr="00013CAD" w:rsidRDefault="004D4CA7" w:rsidP="00F028A5">
      <w:pPr>
        <w:pStyle w:val="af0"/>
        <w:jc w:val="center"/>
      </w:pPr>
      <w:r w:rsidRPr="00013CAD">
        <w:t>Фамилия, Имя, Отчество студента</w:t>
      </w:r>
      <w:proofErr w:type="gramStart"/>
      <w:r w:rsidRPr="00013CAD">
        <w:t xml:space="preserve"> (-</w:t>
      </w:r>
      <w:proofErr w:type="spellStart"/>
      <w:proofErr w:type="gramEnd"/>
      <w:r w:rsidRPr="00013CAD">
        <w:t>ки</w:t>
      </w:r>
      <w:proofErr w:type="spellEnd"/>
      <w:r w:rsidRPr="00013CAD">
        <w:t>)</w:t>
      </w:r>
    </w:p>
    <w:p w:rsidR="004D4CA7" w:rsidRPr="00013CAD" w:rsidRDefault="004D4CA7" w:rsidP="00F028A5">
      <w:pPr>
        <w:pStyle w:val="af0"/>
        <w:jc w:val="center"/>
      </w:pPr>
    </w:p>
    <w:p w:rsidR="004D4CA7" w:rsidRPr="00013CAD" w:rsidRDefault="004D4CA7" w:rsidP="00E652BA">
      <w:pPr>
        <w:spacing w:line="240" w:lineRule="auto"/>
        <w:jc w:val="both"/>
        <w:rPr>
          <w:rFonts w:ascii="Times New Roman" w:hAnsi="Times New Roman"/>
          <w:sz w:val="24"/>
          <w:szCs w:val="24"/>
        </w:rPr>
      </w:pPr>
      <w:proofErr w:type="spellStart"/>
      <w:r w:rsidRPr="00013CAD">
        <w:rPr>
          <w:rFonts w:ascii="Times New Roman" w:hAnsi="Times New Roman"/>
          <w:sz w:val="24"/>
          <w:szCs w:val="24"/>
        </w:rPr>
        <w:t>Бакалавриат</w:t>
      </w:r>
      <w:proofErr w:type="spellEnd"/>
      <w:r w:rsidRPr="00013CAD">
        <w:rPr>
          <w:rFonts w:ascii="Times New Roman" w:hAnsi="Times New Roman"/>
          <w:sz w:val="24"/>
          <w:szCs w:val="24"/>
        </w:rPr>
        <w:t xml:space="preserve"> по направлению подготовки 44.03.0</w:t>
      </w:r>
      <w:r w:rsidR="00E652BA" w:rsidRPr="00013CAD">
        <w:rPr>
          <w:rFonts w:ascii="Times New Roman" w:hAnsi="Times New Roman"/>
          <w:sz w:val="24"/>
          <w:szCs w:val="24"/>
        </w:rPr>
        <w:t xml:space="preserve">3Специальное (дефектологическое) </w:t>
      </w:r>
      <w:r w:rsidRPr="00013CAD">
        <w:rPr>
          <w:rFonts w:ascii="Times New Roman" w:hAnsi="Times New Roman"/>
          <w:sz w:val="24"/>
          <w:szCs w:val="24"/>
        </w:rPr>
        <w:t xml:space="preserve"> образование </w:t>
      </w:r>
    </w:p>
    <w:p w:rsidR="004D4CA7" w:rsidRPr="00013CAD" w:rsidRDefault="004D4CA7" w:rsidP="00E652BA">
      <w:pPr>
        <w:spacing w:line="240" w:lineRule="auto"/>
        <w:jc w:val="both"/>
        <w:rPr>
          <w:rFonts w:ascii="Times New Roman" w:hAnsi="Times New Roman"/>
          <w:sz w:val="24"/>
          <w:szCs w:val="24"/>
        </w:rPr>
      </w:pPr>
      <w:r w:rsidRPr="00013CAD">
        <w:rPr>
          <w:rFonts w:ascii="Times New Roman" w:hAnsi="Times New Roman"/>
          <w:sz w:val="24"/>
          <w:szCs w:val="24"/>
        </w:rPr>
        <w:t xml:space="preserve">Направленность (профиль) программы: </w:t>
      </w:r>
      <w:r w:rsidR="00E652BA" w:rsidRPr="00013CAD">
        <w:rPr>
          <w:rFonts w:ascii="Times New Roman" w:hAnsi="Times New Roman"/>
          <w:sz w:val="24"/>
          <w:szCs w:val="24"/>
        </w:rPr>
        <w:t>Логопедия (Начальное образование детей с нарушениями речи)</w:t>
      </w:r>
    </w:p>
    <w:p w:rsidR="00941FEA" w:rsidRPr="00013CAD" w:rsidRDefault="00941FEA" w:rsidP="00E652BA">
      <w:pPr>
        <w:spacing w:after="0" w:line="240" w:lineRule="auto"/>
        <w:jc w:val="both"/>
        <w:rPr>
          <w:rFonts w:ascii="Times New Roman" w:hAnsi="Times New Roman"/>
          <w:sz w:val="24"/>
          <w:szCs w:val="24"/>
        </w:rPr>
      </w:pPr>
      <w:r w:rsidRPr="00013CAD">
        <w:rPr>
          <w:rFonts w:ascii="Times New Roman" w:hAnsi="Times New Roman"/>
          <w:sz w:val="24"/>
          <w:szCs w:val="24"/>
        </w:rPr>
        <w:t>Вид практики: Учебная практика</w:t>
      </w:r>
    </w:p>
    <w:p w:rsidR="004D4CA7" w:rsidRPr="00013CAD" w:rsidRDefault="004D4CA7" w:rsidP="00E652BA">
      <w:pPr>
        <w:spacing w:line="240" w:lineRule="auto"/>
        <w:jc w:val="both"/>
        <w:rPr>
          <w:rFonts w:ascii="Times New Roman" w:hAnsi="Times New Roman"/>
          <w:sz w:val="24"/>
          <w:szCs w:val="24"/>
        </w:rPr>
      </w:pPr>
      <w:r w:rsidRPr="00013CAD">
        <w:rPr>
          <w:rFonts w:ascii="Times New Roman" w:hAnsi="Times New Roman"/>
          <w:sz w:val="24"/>
          <w:szCs w:val="24"/>
        </w:rPr>
        <w:t xml:space="preserve">Тип практики: </w:t>
      </w:r>
      <w:r w:rsidR="009A7A26" w:rsidRPr="00013CAD">
        <w:rPr>
          <w:rFonts w:ascii="Times New Roman" w:hAnsi="Times New Roman"/>
          <w:sz w:val="24"/>
          <w:szCs w:val="24"/>
        </w:rPr>
        <w:t>О</w:t>
      </w:r>
      <w:r w:rsidRPr="00013CAD">
        <w:rPr>
          <w:rFonts w:ascii="Times New Roman" w:hAnsi="Times New Roman"/>
          <w:sz w:val="24"/>
          <w:szCs w:val="24"/>
        </w:rPr>
        <w:t>знакомительная</w:t>
      </w:r>
    </w:p>
    <w:p w:rsidR="004D4CA7" w:rsidRPr="00013CAD" w:rsidRDefault="004D4CA7" w:rsidP="00E652BA">
      <w:pPr>
        <w:pStyle w:val="af0"/>
        <w:jc w:val="center"/>
      </w:pPr>
      <w:r w:rsidRPr="00013CAD">
        <w:t>Индивидуальные задания на практику:</w:t>
      </w:r>
    </w:p>
    <w:p w:rsidR="004D4CA7" w:rsidRPr="00013CAD" w:rsidRDefault="004D4CA7" w:rsidP="00F028A5">
      <w:pPr>
        <w:pStyle w:val="af0"/>
        <w:jc w:val="both"/>
      </w:pPr>
    </w:p>
    <w:p w:rsidR="00AF44F5" w:rsidRPr="00013CAD" w:rsidRDefault="00AF44F5" w:rsidP="00AF44F5">
      <w:pPr>
        <w:pStyle w:val="ab"/>
        <w:numPr>
          <w:ilvl w:val="0"/>
          <w:numId w:val="24"/>
        </w:numPr>
        <w:spacing w:after="0" w:line="240" w:lineRule="auto"/>
        <w:jc w:val="both"/>
        <w:rPr>
          <w:rFonts w:ascii="Times New Roman" w:hAnsi="Times New Roman"/>
          <w:bCs/>
          <w:i/>
          <w:iCs/>
          <w:sz w:val="24"/>
          <w:szCs w:val="24"/>
        </w:rPr>
      </w:pPr>
      <w:r w:rsidRPr="00013CAD">
        <w:rPr>
          <w:rFonts w:ascii="Times New Roman" w:hAnsi="Times New Roman"/>
          <w:bCs/>
          <w:i/>
          <w:iCs/>
          <w:sz w:val="24"/>
          <w:szCs w:val="24"/>
        </w:rPr>
        <w:t>Общее знакомство с организацией, на базе которой проводится практика.</w:t>
      </w:r>
    </w:p>
    <w:p w:rsidR="00AF44F5" w:rsidRPr="00013CAD" w:rsidRDefault="00AF44F5" w:rsidP="00AF44F5">
      <w:pPr>
        <w:spacing w:after="0" w:line="240" w:lineRule="auto"/>
        <w:ind w:firstLine="708"/>
        <w:jc w:val="both"/>
        <w:rPr>
          <w:rFonts w:ascii="Times New Roman" w:hAnsi="Times New Roman"/>
          <w:sz w:val="24"/>
          <w:szCs w:val="24"/>
        </w:rPr>
      </w:pPr>
      <w:r w:rsidRPr="00013CAD">
        <w:rPr>
          <w:rFonts w:ascii="Times New Roman" w:hAnsi="Times New Roman"/>
          <w:sz w:val="24"/>
          <w:szCs w:val="24"/>
        </w:rPr>
        <w:t xml:space="preserve">Результат:  визитная карточка образовательной  организации. </w:t>
      </w:r>
    </w:p>
    <w:p w:rsidR="00AF44F5" w:rsidRPr="00AF44F5" w:rsidRDefault="00AF44F5" w:rsidP="00AF44F5">
      <w:pPr>
        <w:pStyle w:val="ab"/>
        <w:numPr>
          <w:ilvl w:val="0"/>
          <w:numId w:val="24"/>
        </w:numPr>
        <w:spacing w:after="0" w:line="240" w:lineRule="auto"/>
        <w:ind w:left="1069"/>
        <w:jc w:val="both"/>
        <w:rPr>
          <w:rFonts w:ascii="Times New Roman" w:hAnsi="Times New Roman"/>
          <w:sz w:val="24"/>
          <w:szCs w:val="24"/>
        </w:rPr>
      </w:pPr>
      <w:r>
        <w:rPr>
          <w:rFonts w:ascii="Times New Roman" w:hAnsi="Times New Roman"/>
          <w:i/>
          <w:sz w:val="24"/>
          <w:szCs w:val="24"/>
        </w:rPr>
        <w:t>Наблюдение занятий, проводимых  логопедом.</w:t>
      </w:r>
    </w:p>
    <w:p w:rsidR="00AF44F5" w:rsidRDefault="00AF44F5" w:rsidP="00AF44F5">
      <w:pPr>
        <w:spacing w:after="0" w:line="240" w:lineRule="auto"/>
        <w:jc w:val="both"/>
        <w:rPr>
          <w:rFonts w:ascii="Times New Roman" w:hAnsi="Times New Roman"/>
          <w:sz w:val="24"/>
          <w:szCs w:val="24"/>
        </w:rPr>
      </w:pPr>
      <w:r w:rsidRPr="00AF44F5">
        <w:rPr>
          <w:rFonts w:ascii="Times New Roman" w:hAnsi="Times New Roman"/>
          <w:sz w:val="24"/>
          <w:szCs w:val="24"/>
        </w:rPr>
        <w:t xml:space="preserve">Результат: конспекты двух занятий. </w:t>
      </w:r>
    </w:p>
    <w:p w:rsidR="00AF44F5" w:rsidRPr="00AF44F5" w:rsidRDefault="00AF44F5" w:rsidP="00AF44F5">
      <w:pPr>
        <w:pStyle w:val="ab"/>
        <w:numPr>
          <w:ilvl w:val="0"/>
          <w:numId w:val="24"/>
        </w:numPr>
        <w:spacing w:after="0" w:line="240" w:lineRule="auto"/>
        <w:jc w:val="both"/>
        <w:rPr>
          <w:rFonts w:ascii="Times New Roman" w:hAnsi="Times New Roman"/>
          <w:i/>
          <w:sz w:val="24"/>
          <w:szCs w:val="24"/>
        </w:rPr>
      </w:pPr>
      <w:r w:rsidRPr="00AF44F5">
        <w:rPr>
          <w:rFonts w:ascii="Times New Roman" w:hAnsi="Times New Roman"/>
          <w:i/>
          <w:sz w:val="24"/>
          <w:szCs w:val="24"/>
        </w:rPr>
        <w:t>Проведение диагностики речевых нарушений с ребенком (не менее 2-х методик)</w:t>
      </w:r>
    </w:p>
    <w:p w:rsidR="00AF44F5" w:rsidRDefault="00AF44F5" w:rsidP="00AF44F5">
      <w:pPr>
        <w:spacing w:after="0" w:line="240" w:lineRule="auto"/>
        <w:jc w:val="both"/>
        <w:rPr>
          <w:rFonts w:ascii="Times New Roman" w:hAnsi="Times New Roman"/>
          <w:sz w:val="24"/>
          <w:szCs w:val="24"/>
        </w:rPr>
      </w:pPr>
      <w:r w:rsidRPr="00AF44F5">
        <w:rPr>
          <w:rFonts w:ascii="Times New Roman" w:hAnsi="Times New Roman"/>
          <w:sz w:val="24"/>
          <w:szCs w:val="24"/>
        </w:rPr>
        <w:t>Результат: протокол проведения диагностической методики, выводы и рекомендации по полученным результатам.</w:t>
      </w:r>
    </w:p>
    <w:p w:rsidR="00AF44F5" w:rsidRPr="00317310" w:rsidRDefault="00AF44F5" w:rsidP="00AF44F5">
      <w:pPr>
        <w:pStyle w:val="ab"/>
        <w:numPr>
          <w:ilvl w:val="0"/>
          <w:numId w:val="24"/>
        </w:numPr>
        <w:spacing w:after="0" w:line="240" w:lineRule="auto"/>
        <w:ind w:left="1069"/>
        <w:jc w:val="both"/>
        <w:rPr>
          <w:rFonts w:ascii="Times New Roman" w:hAnsi="Times New Roman"/>
          <w:i/>
          <w:sz w:val="24"/>
          <w:szCs w:val="24"/>
        </w:rPr>
      </w:pPr>
      <w:r w:rsidRPr="00317310">
        <w:rPr>
          <w:rFonts w:ascii="Times New Roman" w:hAnsi="Times New Roman"/>
          <w:i/>
          <w:sz w:val="24"/>
          <w:szCs w:val="24"/>
        </w:rPr>
        <w:t xml:space="preserve">Подборка литературы по диагностической, коррекционной логопедической работе, по  духовно-нравственному воспитанию детей с нарушениями речи (книги, </w:t>
      </w:r>
      <w:proofErr w:type="gramStart"/>
      <w:r w:rsidRPr="00317310">
        <w:rPr>
          <w:rFonts w:ascii="Times New Roman" w:hAnsi="Times New Roman"/>
          <w:i/>
          <w:sz w:val="24"/>
          <w:szCs w:val="24"/>
        </w:rPr>
        <w:t>статьи, изданные за последние пять</w:t>
      </w:r>
      <w:proofErr w:type="gramEnd"/>
      <w:r w:rsidRPr="00317310">
        <w:rPr>
          <w:rFonts w:ascii="Times New Roman" w:hAnsi="Times New Roman"/>
          <w:i/>
          <w:sz w:val="24"/>
          <w:szCs w:val="24"/>
        </w:rPr>
        <w:t xml:space="preserve"> лет). </w:t>
      </w:r>
    </w:p>
    <w:p w:rsidR="00AF44F5" w:rsidRDefault="00AF44F5" w:rsidP="00AF44F5">
      <w:pPr>
        <w:spacing w:after="0" w:line="240" w:lineRule="auto"/>
        <w:ind w:firstLine="708"/>
        <w:jc w:val="both"/>
        <w:rPr>
          <w:rFonts w:ascii="Times New Roman" w:hAnsi="Times New Roman"/>
          <w:color w:val="000000"/>
          <w:sz w:val="24"/>
          <w:szCs w:val="24"/>
        </w:rPr>
      </w:pPr>
      <w:r w:rsidRPr="00013CAD">
        <w:rPr>
          <w:rFonts w:ascii="Times New Roman" w:hAnsi="Times New Roman"/>
          <w:color w:val="000000"/>
          <w:sz w:val="24"/>
          <w:szCs w:val="24"/>
        </w:rPr>
        <w:t xml:space="preserve">Результат: </w:t>
      </w:r>
      <w:r>
        <w:rPr>
          <w:rFonts w:ascii="Times New Roman" w:hAnsi="Times New Roman"/>
          <w:color w:val="000000"/>
          <w:sz w:val="24"/>
          <w:szCs w:val="24"/>
        </w:rPr>
        <w:t>аннотированный список литературы.</w:t>
      </w:r>
    </w:p>
    <w:p w:rsidR="004D4CA7" w:rsidRPr="00013CAD" w:rsidRDefault="004D4CA7" w:rsidP="00F028A5">
      <w:pPr>
        <w:spacing w:after="0" w:line="240" w:lineRule="auto"/>
        <w:rPr>
          <w:rFonts w:ascii="Times New Roman" w:hAnsi="Times New Roman"/>
          <w:sz w:val="24"/>
          <w:szCs w:val="24"/>
        </w:rPr>
      </w:pPr>
    </w:p>
    <w:p w:rsidR="004D4CA7" w:rsidRPr="00013CAD" w:rsidRDefault="004D4CA7" w:rsidP="00F028A5">
      <w:pPr>
        <w:pStyle w:val="af0"/>
      </w:pPr>
      <w:r w:rsidRPr="00013CAD">
        <w:t>Дата выдачи задания:     __.__.20__ г.</w:t>
      </w:r>
    </w:p>
    <w:p w:rsidR="004D4CA7" w:rsidRPr="00013CAD"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013CAD">
        <w:rPr>
          <w:rFonts w:ascii="Times New Roman" w:hAnsi="Times New Roman"/>
          <w:sz w:val="24"/>
          <w:szCs w:val="24"/>
        </w:rPr>
        <w:t>Руководитель (ФИО)</w:t>
      </w:r>
      <w:proofErr w:type="gramStart"/>
      <w:r w:rsidRPr="00013CAD">
        <w:rPr>
          <w:rFonts w:ascii="Times New Roman" w:hAnsi="Times New Roman"/>
          <w:sz w:val="24"/>
          <w:szCs w:val="24"/>
        </w:rPr>
        <w:t xml:space="preserve"> :</w:t>
      </w:r>
      <w:proofErr w:type="gramEnd"/>
      <w:r w:rsidRPr="00013CAD">
        <w:rPr>
          <w:rFonts w:ascii="Times New Roman" w:hAnsi="Times New Roman"/>
          <w:sz w:val="24"/>
          <w:szCs w:val="24"/>
        </w:rPr>
        <w:t xml:space="preserve">  __________    </w:t>
      </w:r>
    </w:p>
    <w:p w:rsidR="004D4CA7" w:rsidRPr="00013CAD" w:rsidRDefault="004D4CA7" w:rsidP="00E652BA">
      <w:pPr>
        <w:shd w:val="clear" w:color="auto" w:fill="FFFFFF"/>
        <w:tabs>
          <w:tab w:val="left" w:pos="2626"/>
          <w:tab w:val="left" w:leader="underscore" w:pos="5626"/>
        </w:tabs>
        <w:spacing w:after="0" w:line="240" w:lineRule="auto"/>
        <w:rPr>
          <w:rFonts w:ascii="Times New Roman" w:hAnsi="Times New Roman"/>
          <w:sz w:val="24"/>
          <w:szCs w:val="24"/>
        </w:rPr>
      </w:pPr>
      <w:r w:rsidRPr="00013CAD">
        <w:rPr>
          <w:rFonts w:ascii="Times New Roman" w:hAnsi="Times New Roman"/>
          <w:sz w:val="24"/>
          <w:szCs w:val="24"/>
        </w:rPr>
        <w:t>Задание приня</w:t>
      </w:r>
      <w:proofErr w:type="gramStart"/>
      <w:r w:rsidRPr="00013CAD">
        <w:rPr>
          <w:rFonts w:ascii="Times New Roman" w:hAnsi="Times New Roman"/>
          <w:sz w:val="24"/>
          <w:szCs w:val="24"/>
        </w:rPr>
        <w:t>л(</w:t>
      </w:r>
      <w:proofErr w:type="gramEnd"/>
      <w:r w:rsidRPr="00013CAD">
        <w:rPr>
          <w:rFonts w:ascii="Times New Roman" w:hAnsi="Times New Roman"/>
          <w:sz w:val="24"/>
          <w:szCs w:val="24"/>
        </w:rPr>
        <w:t>а) к исполнению (ФИО):  ___________</w:t>
      </w:r>
    </w:p>
    <w:p w:rsidR="004D4CA7" w:rsidRPr="00013CAD" w:rsidRDefault="004D4CA7" w:rsidP="00F028A5">
      <w:pPr>
        <w:pStyle w:val="213"/>
        <w:pageBreakBefore/>
        <w:ind w:firstLine="0"/>
        <w:jc w:val="right"/>
        <w:rPr>
          <w:bCs/>
          <w:sz w:val="24"/>
          <w:szCs w:val="24"/>
        </w:rPr>
      </w:pPr>
      <w:r w:rsidRPr="00013CAD">
        <w:rPr>
          <w:bCs/>
          <w:sz w:val="24"/>
          <w:szCs w:val="24"/>
        </w:rPr>
        <w:lastRenderedPageBreak/>
        <w:t xml:space="preserve">Приложение  </w:t>
      </w:r>
      <w:r w:rsidR="00917494">
        <w:rPr>
          <w:bCs/>
          <w:sz w:val="24"/>
          <w:szCs w:val="24"/>
        </w:rPr>
        <w:t>3</w:t>
      </w:r>
    </w:p>
    <w:p w:rsidR="004D4CA7" w:rsidRPr="00013CAD" w:rsidRDefault="004D4CA7" w:rsidP="00F028A5">
      <w:pPr>
        <w:autoSpaceDE w:val="0"/>
        <w:autoSpaceDN w:val="0"/>
        <w:adjustRightInd w:val="0"/>
        <w:spacing w:after="0" w:line="240" w:lineRule="auto"/>
        <w:jc w:val="center"/>
        <w:rPr>
          <w:rFonts w:ascii="Times New Roman" w:hAnsi="Times New Roman"/>
          <w:bCs/>
          <w:sz w:val="24"/>
          <w:szCs w:val="24"/>
        </w:rPr>
      </w:pPr>
      <w:r w:rsidRPr="00013CAD">
        <w:rPr>
          <w:rFonts w:ascii="Times New Roman" w:hAnsi="Times New Roman"/>
          <w:bCs/>
          <w:sz w:val="24"/>
          <w:szCs w:val="24"/>
        </w:rPr>
        <w:t xml:space="preserve">Частное  учреждение образовательная организация </w:t>
      </w:r>
    </w:p>
    <w:p w:rsidR="004D4CA7" w:rsidRPr="00013CAD" w:rsidRDefault="004D4CA7" w:rsidP="00F028A5">
      <w:pPr>
        <w:autoSpaceDE w:val="0"/>
        <w:autoSpaceDN w:val="0"/>
        <w:adjustRightInd w:val="0"/>
        <w:spacing w:after="0" w:line="240" w:lineRule="auto"/>
        <w:jc w:val="center"/>
        <w:rPr>
          <w:rFonts w:ascii="Times New Roman" w:hAnsi="Times New Roman"/>
          <w:bCs/>
          <w:sz w:val="24"/>
          <w:szCs w:val="24"/>
        </w:rPr>
      </w:pPr>
      <w:r w:rsidRPr="00013CAD">
        <w:rPr>
          <w:rFonts w:ascii="Times New Roman" w:hAnsi="Times New Roman"/>
          <w:bCs/>
          <w:sz w:val="24"/>
          <w:szCs w:val="24"/>
        </w:rPr>
        <w:t>высшего образования «Омская гуманитарная академия»</w:t>
      </w:r>
    </w:p>
    <w:p w:rsidR="004D4CA7" w:rsidRPr="00013CAD"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013CAD" w:rsidRDefault="004D4CA7" w:rsidP="00F028A5">
      <w:pPr>
        <w:pStyle w:val="Default"/>
        <w:jc w:val="center"/>
        <w:rPr>
          <w:b/>
          <w:color w:val="auto"/>
        </w:rPr>
      </w:pPr>
      <w:r w:rsidRPr="00013CAD">
        <w:rPr>
          <w:b/>
          <w:color w:val="auto"/>
        </w:rPr>
        <w:t>СОВМЕСТНЫЙ  РАБОЧИЙ ГРАФИК (ПЛАН) ПРАКТИ</w:t>
      </w:r>
      <w:r w:rsidR="005355C2">
        <w:rPr>
          <w:b/>
          <w:color w:val="auto"/>
        </w:rPr>
        <w:t>ЧЕСКОЙ ПОДГОТОВКИ</w:t>
      </w:r>
    </w:p>
    <w:p w:rsidR="004D4CA7" w:rsidRPr="00013CAD" w:rsidRDefault="004D4CA7" w:rsidP="00F028A5">
      <w:pPr>
        <w:pStyle w:val="Default"/>
        <w:spacing w:before="240"/>
        <w:jc w:val="center"/>
        <w:rPr>
          <w:color w:val="auto"/>
        </w:rPr>
      </w:pPr>
      <w:r w:rsidRPr="00013CAD">
        <w:rPr>
          <w:color w:val="auto"/>
        </w:rPr>
        <w:t xml:space="preserve">__________________________________________________________________ (Ф.И.О. обучающегося) </w:t>
      </w:r>
    </w:p>
    <w:p w:rsidR="00E652BA" w:rsidRPr="00013CAD" w:rsidRDefault="00E652BA" w:rsidP="00597179">
      <w:pPr>
        <w:spacing w:line="240" w:lineRule="auto"/>
        <w:contextualSpacing/>
        <w:jc w:val="both"/>
        <w:rPr>
          <w:rFonts w:ascii="Times New Roman" w:hAnsi="Times New Roman"/>
          <w:sz w:val="24"/>
          <w:szCs w:val="24"/>
        </w:rPr>
      </w:pPr>
      <w:proofErr w:type="spellStart"/>
      <w:r w:rsidRPr="00013CAD">
        <w:rPr>
          <w:rFonts w:ascii="Times New Roman" w:hAnsi="Times New Roman"/>
          <w:sz w:val="24"/>
          <w:szCs w:val="24"/>
        </w:rPr>
        <w:t>Бакалавриат</w:t>
      </w:r>
      <w:proofErr w:type="spellEnd"/>
      <w:r w:rsidRPr="00013CAD">
        <w:rPr>
          <w:rFonts w:ascii="Times New Roman" w:hAnsi="Times New Roman"/>
          <w:sz w:val="24"/>
          <w:szCs w:val="24"/>
        </w:rPr>
        <w:t xml:space="preserve"> по направлению подготовки 44.03.03 Специальное (дефектологическое)  образование </w:t>
      </w:r>
    </w:p>
    <w:p w:rsidR="00E652BA" w:rsidRPr="00013CAD" w:rsidRDefault="00E652BA" w:rsidP="00597179">
      <w:pPr>
        <w:spacing w:line="240" w:lineRule="auto"/>
        <w:contextualSpacing/>
        <w:jc w:val="both"/>
        <w:rPr>
          <w:rFonts w:ascii="Times New Roman" w:hAnsi="Times New Roman"/>
          <w:sz w:val="24"/>
          <w:szCs w:val="24"/>
        </w:rPr>
      </w:pPr>
      <w:r w:rsidRPr="00013CAD">
        <w:rPr>
          <w:rFonts w:ascii="Times New Roman" w:hAnsi="Times New Roman"/>
          <w:sz w:val="24"/>
          <w:szCs w:val="24"/>
        </w:rPr>
        <w:t>Направленность (профиль) программы: Логопедия (Начальное образование детей с нарушениями речи)</w:t>
      </w:r>
    </w:p>
    <w:p w:rsidR="00941FEA" w:rsidRPr="00013CAD" w:rsidRDefault="00941FEA" w:rsidP="00597179">
      <w:pPr>
        <w:spacing w:after="0" w:line="240" w:lineRule="auto"/>
        <w:contextualSpacing/>
        <w:jc w:val="both"/>
        <w:rPr>
          <w:rFonts w:ascii="Times New Roman" w:hAnsi="Times New Roman"/>
          <w:sz w:val="24"/>
          <w:szCs w:val="24"/>
        </w:rPr>
      </w:pPr>
      <w:r w:rsidRPr="00013CAD">
        <w:rPr>
          <w:rFonts w:ascii="Times New Roman" w:hAnsi="Times New Roman"/>
          <w:sz w:val="24"/>
          <w:szCs w:val="24"/>
        </w:rPr>
        <w:t>Вид практики: Учебная практика</w:t>
      </w:r>
    </w:p>
    <w:p w:rsidR="004D4CA7" w:rsidRPr="00013CAD" w:rsidRDefault="004D4CA7" w:rsidP="00597179">
      <w:pPr>
        <w:spacing w:after="0" w:line="240" w:lineRule="auto"/>
        <w:contextualSpacing/>
        <w:jc w:val="both"/>
        <w:rPr>
          <w:rFonts w:ascii="Times New Roman" w:hAnsi="Times New Roman"/>
          <w:sz w:val="24"/>
          <w:szCs w:val="24"/>
        </w:rPr>
      </w:pPr>
      <w:r w:rsidRPr="00013CAD">
        <w:rPr>
          <w:rFonts w:ascii="Times New Roman" w:hAnsi="Times New Roman"/>
          <w:sz w:val="24"/>
          <w:szCs w:val="24"/>
        </w:rPr>
        <w:t>Тип практики: Ознакомительная</w:t>
      </w:r>
    </w:p>
    <w:p w:rsidR="004D4CA7" w:rsidRPr="00013CAD" w:rsidRDefault="004D4CA7" w:rsidP="00F028A5">
      <w:pPr>
        <w:pStyle w:val="Default"/>
        <w:ind w:firstLine="709"/>
        <w:rPr>
          <w:color w:val="auto"/>
        </w:rPr>
      </w:pPr>
    </w:p>
    <w:p w:rsidR="004D4CA7" w:rsidRPr="00013CAD" w:rsidRDefault="004D4CA7" w:rsidP="00F028A5">
      <w:pPr>
        <w:pStyle w:val="Default"/>
        <w:rPr>
          <w:color w:val="auto"/>
        </w:rPr>
      </w:pPr>
      <w:r w:rsidRPr="00013CAD">
        <w:rPr>
          <w:color w:val="auto"/>
        </w:rPr>
        <w:t xml:space="preserve">Руководитель практики от </w:t>
      </w:r>
      <w:proofErr w:type="spellStart"/>
      <w:r w:rsidRPr="00013CAD">
        <w:rPr>
          <w:color w:val="auto"/>
        </w:rPr>
        <w:t>ОмГА</w:t>
      </w:r>
      <w:proofErr w:type="spellEnd"/>
      <w:r w:rsidRPr="00013CAD">
        <w:rPr>
          <w:color w:val="auto"/>
        </w:rPr>
        <w:t xml:space="preserve"> _________________________________________</w:t>
      </w:r>
    </w:p>
    <w:p w:rsidR="004D4CA7" w:rsidRPr="00013CAD" w:rsidRDefault="004D4CA7" w:rsidP="00F028A5">
      <w:pPr>
        <w:pStyle w:val="Default"/>
        <w:jc w:val="both"/>
        <w:rPr>
          <w:color w:val="auto"/>
        </w:rPr>
      </w:pPr>
      <w:r w:rsidRPr="00013CAD">
        <w:rPr>
          <w:color w:val="auto"/>
        </w:rPr>
        <w:t xml:space="preserve">                                                          (</w:t>
      </w:r>
      <w:proofErr w:type="spellStart"/>
      <w:r w:rsidRPr="00013CAD">
        <w:rPr>
          <w:color w:val="auto"/>
        </w:rPr>
        <w:t>Уч</w:t>
      </w:r>
      <w:proofErr w:type="spellEnd"/>
      <w:r w:rsidRPr="00013CAD">
        <w:rPr>
          <w:color w:val="auto"/>
        </w:rPr>
        <w:t xml:space="preserve">. степень, </w:t>
      </w:r>
      <w:proofErr w:type="spellStart"/>
      <w:r w:rsidRPr="00013CAD">
        <w:rPr>
          <w:color w:val="auto"/>
        </w:rPr>
        <w:t>уч</w:t>
      </w:r>
      <w:proofErr w:type="spellEnd"/>
      <w:r w:rsidRPr="00013CAD">
        <w:rPr>
          <w:color w:val="auto"/>
        </w:rPr>
        <w:t xml:space="preserve">. звание, Фамилия И.О.) </w:t>
      </w:r>
    </w:p>
    <w:p w:rsidR="004D4CA7" w:rsidRPr="00013CAD" w:rsidRDefault="004D4CA7" w:rsidP="00F028A5">
      <w:pPr>
        <w:pStyle w:val="Default"/>
        <w:rPr>
          <w:color w:val="auto"/>
        </w:rPr>
      </w:pPr>
      <w:r w:rsidRPr="00013CAD">
        <w:rPr>
          <w:color w:val="auto"/>
        </w:rPr>
        <w:t>Наименование профильной организации ___________________________________</w:t>
      </w:r>
    </w:p>
    <w:p w:rsidR="004D4CA7" w:rsidRPr="00013CAD" w:rsidRDefault="004D4CA7" w:rsidP="00F028A5">
      <w:pPr>
        <w:pStyle w:val="Default"/>
        <w:jc w:val="both"/>
        <w:rPr>
          <w:color w:val="auto"/>
        </w:rPr>
      </w:pPr>
      <w:r w:rsidRPr="00013CAD">
        <w:rPr>
          <w:color w:val="auto"/>
        </w:rPr>
        <w:t>______________________________________________________________________</w:t>
      </w:r>
    </w:p>
    <w:p w:rsidR="004D4CA7" w:rsidRPr="00013CAD" w:rsidRDefault="004D4CA7" w:rsidP="00F028A5">
      <w:pPr>
        <w:pStyle w:val="Default"/>
        <w:rPr>
          <w:color w:val="auto"/>
        </w:rPr>
      </w:pPr>
      <w:r w:rsidRPr="00013CAD">
        <w:rPr>
          <w:color w:val="auto"/>
        </w:rPr>
        <w:t>Руководитель практики от профильной организации_________________________</w:t>
      </w:r>
    </w:p>
    <w:p w:rsidR="004D4CA7" w:rsidRPr="00013CAD" w:rsidRDefault="004D4CA7" w:rsidP="00F028A5">
      <w:pPr>
        <w:pStyle w:val="Default"/>
        <w:jc w:val="right"/>
        <w:rPr>
          <w:color w:val="auto"/>
        </w:rPr>
      </w:pPr>
      <w:r w:rsidRPr="00013CAD">
        <w:rPr>
          <w:color w:val="auto"/>
        </w:rPr>
        <w:t xml:space="preserve">(должность Ф.И.О.) </w:t>
      </w:r>
    </w:p>
    <w:p w:rsidR="004D4CA7" w:rsidRPr="00013CAD"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7"/>
        <w:gridCol w:w="2748"/>
        <w:gridCol w:w="6789"/>
      </w:tblGrid>
      <w:tr w:rsidR="004D4CA7" w:rsidRPr="00013CAD" w:rsidTr="007C10EB">
        <w:tc>
          <w:tcPr>
            <w:tcW w:w="817" w:type="dxa"/>
          </w:tcPr>
          <w:p w:rsidR="004D4CA7" w:rsidRPr="00013CAD" w:rsidRDefault="004D4CA7" w:rsidP="007C10EB">
            <w:pPr>
              <w:spacing w:after="0" w:line="240" w:lineRule="auto"/>
              <w:jc w:val="center"/>
              <w:rPr>
                <w:rFonts w:ascii="Times New Roman" w:hAnsi="Times New Roman"/>
                <w:sz w:val="24"/>
                <w:szCs w:val="24"/>
              </w:rPr>
            </w:pPr>
            <w:r w:rsidRPr="00013CAD">
              <w:rPr>
                <w:rFonts w:ascii="Times New Roman" w:hAnsi="Times New Roman"/>
                <w:sz w:val="24"/>
                <w:szCs w:val="24"/>
              </w:rPr>
              <w:t>№</w:t>
            </w:r>
          </w:p>
        </w:tc>
        <w:tc>
          <w:tcPr>
            <w:tcW w:w="2126" w:type="dxa"/>
          </w:tcPr>
          <w:p w:rsidR="004D4CA7" w:rsidRPr="00013CAD" w:rsidRDefault="004D4CA7" w:rsidP="007C10EB">
            <w:pPr>
              <w:spacing w:after="0" w:line="240" w:lineRule="auto"/>
              <w:jc w:val="center"/>
              <w:rPr>
                <w:rFonts w:ascii="Times New Roman" w:hAnsi="Times New Roman"/>
                <w:sz w:val="24"/>
                <w:szCs w:val="24"/>
              </w:rPr>
            </w:pPr>
            <w:r w:rsidRPr="00013CAD">
              <w:rPr>
                <w:rFonts w:ascii="Times New Roman" w:hAnsi="Times New Roman"/>
                <w:sz w:val="24"/>
                <w:szCs w:val="24"/>
              </w:rPr>
              <w:t xml:space="preserve">Сроки </w:t>
            </w:r>
          </w:p>
          <w:p w:rsidR="004D4CA7" w:rsidRPr="00013CAD" w:rsidRDefault="00917494" w:rsidP="007C10EB">
            <w:pPr>
              <w:spacing w:after="0" w:line="240" w:lineRule="auto"/>
              <w:jc w:val="center"/>
              <w:rPr>
                <w:rFonts w:ascii="Times New Roman" w:hAnsi="Times New Roman"/>
                <w:sz w:val="24"/>
                <w:szCs w:val="24"/>
              </w:rPr>
            </w:pPr>
            <w:r w:rsidRPr="00013CAD">
              <w:rPr>
                <w:rFonts w:ascii="Times New Roman" w:hAnsi="Times New Roman"/>
                <w:sz w:val="24"/>
                <w:szCs w:val="24"/>
              </w:rPr>
              <w:t>П</w:t>
            </w:r>
            <w:r w:rsidR="004D4CA7" w:rsidRPr="00013CAD">
              <w:rPr>
                <w:rFonts w:ascii="Times New Roman" w:hAnsi="Times New Roman"/>
                <w:sz w:val="24"/>
                <w:szCs w:val="24"/>
              </w:rPr>
              <w:t>роведени</w:t>
            </w:r>
            <w:proofErr w:type="gramStart"/>
            <w:r w:rsidR="004D4CA7" w:rsidRPr="00013CAD">
              <w:rPr>
                <w:rFonts w:ascii="Times New Roman" w:hAnsi="Times New Roman"/>
                <w:sz w:val="24"/>
                <w:szCs w:val="24"/>
              </w:rPr>
              <w:t>я</w:t>
            </w:r>
            <w:r w:rsidRPr="00F724FB">
              <w:rPr>
                <w:rFonts w:ascii="Times New Roman" w:hAnsi="Times New Roman"/>
                <w:color w:val="FF0000"/>
                <w:sz w:val="20"/>
                <w:szCs w:val="20"/>
              </w:rPr>
              <w:t>(</w:t>
            </w:r>
            <w:proofErr w:type="gramEnd"/>
            <w:r w:rsidRPr="00F724FB">
              <w:rPr>
                <w:rFonts w:ascii="Times New Roman" w:hAnsi="Times New Roman"/>
                <w:color w:val="FF0000"/>
                <w:sz w:val="20"/>
                <w:szCs w:val="20"/>
              </w:rPr>
              <w:t>см.инд.график практик)</w:t>
            </w:r>
          </w:p>
        </w:tc>
        <w:tc>
          <w:tcPr>
            <w:tcW w:w="7371" w:type="dxa"/>
          </w:tcPr>
          <w:p w:rsidR="004D4CA7" w:rsidRPr="00013CAD" w:rsidRDefault="004D4CA7" w:rsidP="007C10EB">
            <w:pPr>
              <w:spacing w:after="0" w:line="240" w:lineRule="auto"/>
              <w:jc w:val="center"/>
              <w:rPr>
                <w:rFonts w:ascii="Times New Roman" w:hAnsi="Times New Roman"/>
                <w:sz w:val="24"/>
                <w:szCs w:val="24"/>
              </w:rPr>
            </w:pPr>
            <w:r w:rsidRPr="00013CAD">
              <w:rPr>
                <w:rFonts w:ascii="Times New Roman" w:hAnsi="Times New Roman"/>
                <w:sz w:val="24"/>
                <w:szCs w:val="24"/>
              </w:rPr>
              <w:t>Планируемые работы</w:t>
            </w:r>
          </w:p>
        </w:tc>
      </w:tr>
      <w:tr w:rsidR="004D4CA7" w:rsidRPr="00013CAD" w:rsidTr="007C10EB">
        <w:tc>
          <w:tcPr>
            <w:tcW w:w="817" w:type="dxa"/>
          </w:tcPr>
          <w:p w:rsidR="004D4CA7" w:rsidRPr="00013CAD" w:rsidRDefault="004D4CA7" w:rsidP="00AF44F5">
            <w:pPr>
              <w:pStyle w:val="ab"/>
              <w:numPr>
                <w:ilvl w:val="0"/>
                <w:numId w:val="4"/>
              </w:numPr>
              <w:spacing w:after="0" w:line="240" w:lineRule="auto"/>
              <w:rPr>
                <w:rFonts w:ascii="Times New Roman" w:hAnsi="Times New Roman"/>
                <w:sz w:val="24"/>
                <w:szCs w:val="24"/>
              </w:rPr>
            </w:pPr>
          </w:p>
        </w:tc>
        <w:tc>
          <w:tcPr>
            <w:tcW w:w="2126" w:type="dxa"/>
          </w:tcPr>
          <w:p w:rsidR="004D4CA7" w:rsidRPr="00013CAD" w:rsidRDefault="004D4CA7" w:rsidP="007C10EB">
            <w:pPr>
              <w:spacing w:after="0" w:line="240" w:lineRule="auto"/>
              <w:jc w:val="center"/>
              <w:rPr>
                <w:rFonts w:ascii="Times New Roman" w:hAnsi="Times New Roman"/>
                <w:sz w:val="24"/>
                <w:szCs w:val="24"/>
              </w:rPr>
            </w:pPr>
          </w:p>
        </w:tc>
        <w:tc>
          <w:tcPr>
            <w:tcW w:w="7371" w:type="dxa"/>
          </w:tcPr>
          <w:p w:rsidR="004D4CA7" w:rsidRPr="00013CAD" w:rsidRDefault="004D4CA7" w:rsidP="007C10EB">
            <w:pPr>
              <w:spacing w:after="0" w:line="240" w:lineRule="auto"/>
              <w:rPr>
                <w:rFonts w:ascii="Times New Roman" w:hAnsi="Times New Roman"/>
                <w:sz w:val="24"/>
                <w:szCs w:val="24"/>
              </w:rPr>
            </w:pPr>
            <w:r w:rsidRPr="00013CAD">
              <w:rPr>
                <w:rFonts w:ascii="Times New Roman" w:hAnsi="Times New Roman"/>
                <w:sz w:val="24"/>
                <w:szCs w:val="24"/>
              </w:rPr>
              <w:t>Инструктаж по технике безопасности</w:t>
            </w:r>
          </w:p>
        </w:tc>
      </w:tr>
      <w:tr w:rsidR="004D4CA7" w:rsidRPr="00013CAD" w:rsidTr="007C10EB">
        <w:tc>
          <w:tcPr>
            <w:tcW w:w="817" w:type="dxa"/>
          </w:tcPr>
          <w:p w:rsidR="004D4CA7" w:rsidRPr="00013CAD" w:rsidRDefault="004D4CA7" w:rsidP="00AF44F5">
            <w:pPr>
              <w:pStyle w:val="ab"/>
              <w:numPr>
                <w:ilvl w:val="0"/>
                <w:numId w:val="4"/>
              </w:numPr>
              <w:spacing w:after="0" w:line="240" w:lineRule="auto"/>
              <w:rPr>
                <w:rFonts w:ascii="Times New Roman" w:hAnsi="Times New Roman"/>
                <w:sz w:val="24"/>
                <w:szCs w:val="24"/>
              </w:rPr>
            </w:pPr>
          </w:p>
        </w:tc>
        <w:tc>
          <w:tcPr>
            <w:tcW w:w="2126" w:type="dxa"/>
          </w:tcPr>
          <w:p w:rsidR="004D4CA7" w:rsidRPr="00013CAD" w:rsidRDefault="004D4CA7" w:rsidP="007C10EB">
            <w:pPr>
              <w:spacing w:after="0" w:line="240" w:lineRule="auto"/>
              <w:jc w:val="center"/>
              <w:rPr>
                <w:rFonts w:ascii="Times New Roman" w:hAnsi="Times New Roman"/>
                <w:sz w:val="24"/>
                <w:szCs w:val="24"/>
              </w:rPr>
            </w:pPr>
          </w:p>
        </w:tc>
        <w:tc>
          <w:tcPr>
            <w:tcW w:w="7371" w:type="dxa"/>
          </w:tcPr>
          <w:p w:rsidR="004D4CA7" w:rsidRPr="00013CAD" w:rsidRDefault="00E652BA" w:rsidP="00E652BA">
            <w:pPr>
              <w:pStyle w:val="ab"/>
              <w:spacing w:after="0" w:line="240" w:lineRule="auto"/>
              <w:ind w:left="0"/>
              <w:jc w:val="both"/>
              <w:rPr>
                <w:rFonts w:ascii="Times New Roman" w:hAnsi="Times New Roman"/>
                <w:bCs/>
                <w:iCs/>
                <w:sz w:val="24"/>
                <w:szCs w:val="24"/>
              </w:rPr>
            </w:pPr>
            <w:r w:rsidRPr="00013CAD">
              <w:rPr>
                <w:rFonts w:ascii="Times New Roman" w:hAnsi="Times New Roman"/>
                <w:bCs/>
                <w:iCs/>
                <w:sz w:val="24"/>
                <w:szCs w:val="24"/>
              </w:rPr>
              <w:t>Знакомство  с организацией, на базе которой проводится практика.</w:t>
            </w:r>
          </w:p>
        </w:tc>
      </w:tr>
      <w:tr w:rsidR="004D4CA7" w:rsidRPr="00013CAD" w:rsidTr="00AF44F5">
        <w:trPr>
          <w:trHeight w:val="359"/>
        </w:trPr>
        <w:tc>
          <w:tcPr>
            <w:tcW w:w="817" w:type="dxa"/>
          </w:tcPr>
          <w:p w:rsidR="004D4CA7" w:rsidRPr="00013CAD" w:rsidRDefault="004D4CA7" w:rsidP="00AF44F5">
            <w:pPr>
              <w:pStyle w:val="ab"/>
              <w:numPr>
                <w:ilvl w:val="0"/>
                <w:numId w:val="4"/>
              </w:numPr>
              <w:spacing w:after="0" w:line="240" w:lineRule="auto"/>
              <w:rPr>
                <w:rFonts w:ascii="Times New Roman" w:hAnsi="Times New Roman"/>
                <w:sz w:val="24"/>
                <w:szCs w:val="24"/>
              </w:rPr>
            </w:pPr>
          </w:p>
        </w:tc>
        <w:tc>
          <w:tcPr>
            <w:tcW w:w="2126" w:type="dxa"/>
          </w:tcPr>
          <w:p w:rsidR="004D4CA7" w:rsidRPr="00013CAD" w:rsidRDefault="004D4CA7" w:rsidP="007C10EB">
            <w:pPr>
              <w:spacing w:after="0" w:line="240" w:lineRule="auto"/>
              <w:jc w:val="center"/>
              <w:rPr>
                <w:rFonts w:ascii="Times New Roman" w:hAnsi="Times New Roman"/>
                <w:sz w:val="24"/>
                <w:szCs w:val="24"/>
              </w:rPr>
            </w:pPr>
          </w:p>
        </w:tc>
        <w:tc>
          <w:tcPr>
            <w:tcW w:w="7371" w:type="dxa"/>
          </w:tcPr>
          <w:p w:rsidR="004D4CA7" w:rsidRPr="00AF44F5" w:rsidRDefault="00AF44F5" w:rsidP="00AF44F5">
            <w:pPr>
              <w:spacing w:after="0" w:line="240" w:lineRule="auto"/>
              <w:jc w:val="both"/>
              <w:rPr>
                <w:rFonts w:ascii="Times New Roman" w:hAnsi="Times New Roman"/>
                <w:sz w:val="24"/>
                <w:szCs w:val="24"/>
              </w:rPr>
            </w:pPr>
            <w:r w:rsidRPr="00AF44F5">
              <w:rPr>
                <w:rFonts w:ascii="Times New Roman" w:hAnsi="Times New Roman"/>
                <w:sz w:val="24"/>
                <w:szCs w:val="24"/>
              </w:rPr>
              <w:t>Наблюдение занятий, проводимых  логопедом.</w:t>
            </w:r>
          </w:p>
        </w:tc>
      </w:tr>
      <w:tr w:rsidR="00E652BA" w:rsidRPr="00013CAD" w:rsidTr="007C10EB">
        <w:tc>
          <w:tcPr>
            <w:tcW w:w="817" w:type="dxa"/>
          </w:tcPr>
          <w:p w:rsidR="00E652BA" w:rsidRPr="00013CAD" w:rsidRDefault="00E652BA" w:rsidP="00AF44F5">
            <w:pPr>
              <w:pStyle w:val="ab"/>
              <w:numPr>
                <w:ilvl w:val="0"/>
                <w:numId w:val="4"/>
              </w:numPr>
              <w:spacing w:after="0" w:line="240" w:lineRule="auto"/>
              <w:rPr>
                <w:rFonts w:ascii="Times New Roman" w:hAnsi="Times New Roman"/>
                <w:sz w:val="24"/>
                <w:szCs w:val="24"/>
              </w:rPr>
            </w:pPr>
          </w:p>
        </w:tc>
        <w:tc>
          <w:tcPr>
            <w:tcW w:w="2126" w:type="dxa"/>
          </w:tcPr>
          <w:p w:rsidR="00E652BA" w:rsidRPr="00013CAD" w:rsidRDefault="00E652BA" w:rsidP="007C10EB">
            <w:pPr>
              <w:spacing w:after="0" w:line="240" w:lineRule="auto"/>
              <w:jc w:val="center"/>
              <w:rPr>
                <w:rFonts w:ascii="Times New Roman" w:hAnsi="Times New Roman"/>
                <w:sz w:val="24"/>
                <w:szCs w:val="24"/>
              </w:rPr>
            </w:pPr>
          </w:p>
        </w:tc>
        <w:tc>
          <w:tcPr>
            <w:tcW w:w="7371" w:type="dxa"/>
          </w:tcPr>
          <w:p w:rsidR="00E652BA" w:rsidRPr="00AF44F5" w:rsidRDefault="00AF44F5" w:rsidP="00E652BA">
            <w:pPr>
              <w:spacing w:after="0" w:line="240" w:lineRule="auto"/>
              <w:jc w:val="both"/>
              <w:rPr>
                <w:rFonts w:ascii="Times New Roman" w:hAnsi="Times New Roman"/>
                <w:sz w:val="24"/>
                <w:szCs w:val="24"/>
              </w:rPr>
            </w:pPr>
            <w:r w:rsidRPr="00AF44F5">
              <w:rPr>
                <w:rFonts w:ascii="Times New Roman" w:hAnsi="Times New Roman"/>
                <w:sz w:val="24"/>
                <w:szCs w:val="24"/>
              </w:rPr>
              <w:t xml:space="preserve">Проведение диагностики речевых нарушений с ребенком </w:t>
            </w:r>
          </w:p>
        </w:tc>
      </w:tr>
      <w:tr w:rsidR="00AF44F5" w:rsidRPr="00013CAD" w:rsidTr="007C10EB">
        <w:tc>
          <w:tcPr>
            <w:tcW w:w="817" w:type="dxa"/>
          </w:tcPr>
          <w:p w:rsidR="00AF44F5" w:rsidRPr="00013CAD" w:rsidRDefault="00AF44F5" w:rsidP="00AF44F5">
            <w:pPr>
              <w:pStyle w:val="ab"/>
              <w:numPr>
                <w:ilvl w:val="0"/>
                <w:numId w:val="4"/>
              </w:numPr>
              <w:spacing w:after="0" w:line="240" w:lineRule="auto"/>
              <w:rPr>
                <w:rFonts w:ascii="Times New Roman" w:hAnsi="Times New Roman"/>
                <w:sz w:val="24"/>
                <w:szCs w:val="24"/>
              </w:rPr>
            </w:pPr>
          </w:p>
        </w:tc>
        <w:tc>
          <w:tcPr>
            <w:tcW w:w="2126" w:type="dxa"/>
          </w:tcPr>
          <w:p w:rsidR="00AF44F5" w:rsidRPr="00013CAD" w:rsidRDefault="00AF44F5" w:rsidP="007C10EB">
            <w:pPr>
              <w:spacing w:after="0" w:line="240" w:lineRule="auto"/>
              <w:jc w:val="center"/>
              <w:rPr>
                <w:rFonts w:ascii="Times New Roman" w:hAnsi="Times New Roman"/>
                <w:sz w:val="24"/>
                <w:szCs w:val="24"/>
              </w:rPr>
            </w:pPr>
          </w:p>
        </w:tc>
        <w:tc>
          <w:tcPr>
            <w:tcW w:w="7371" w:type="dxa"/>
          </w:tcPr>
          <w:p w:rsidR="00AF44F5" w:rsidRPr="00AF44F5" w:rsidRDefault="00AF44F5" w:rsidP="00AF44F5">
            <w:pPr>
              <w:spacing w:after="0" w:line="240" w:lineRule="auto"/>
              <w:jc w:val="both"/>
              <w:rPr>
                <w:rFonts w:ascii="Times New Roman" w:hAnsi="Times New Roman"/>
                <w:sz w:val="24"/>
                <w:szCs w:val="24"/>
              </w:rPr>
            </w:pPr>
            <w:r w:rsidRPr="00AF44F5">
              <w:rPr>
                <w:rFonts w:ascii="Times New Roman" w:hAnsi="Times New Roman"/>
                <w:sz w:val="24"/>
                <w:szCs w:val="24"/>
              </w:rPr>
              <w:t>Подборка литературы по диагностической, коррекционной логопедической работе, по  духовно-нравственному воспитанию детей с нарушениями речи</w:t>
            </w:r>
          </w:p>
        </w:tc>
      </w:tr>
      <w:tr w:rsidR="004D4CA7" w:rsidRPr="00013CAD" w:rsidTr="007C10EB">
        <w:tc>
          <w:tcPr>
            <w:tcW w:w="817" w:type="dxa"/>
          </w:tcPr>
          <w:p w:rsidR="004D4CA7" w:rsidRPr="00013CAD" w:rsidRDefault="004D4CA7" w:rsidP="00AF44F5">
            <w:pPr>
              <w:pStyle w:val="ab"/>
              <w:numPr>
                <w:ilvl w:val="0"/>
                <w:numId w:val="4"/>
              </w:numPr>
              <w:spacing w:after="0" w:line="240" w:lineRule="auto"/>
              <w:rPr>
                <w:rFonts w:ascii="Times New Roman" w:hAnsi="Times New Roman"/>
                <w:sz w:val="24"/>
                <w:szCs w:val="24"/>
              </w:rPr>
            </w:pPr>
          </w:p>
        </w:tc>
        <w:tc>
          <w:tcPr>
            <w:tcW w:w="2126" w:type="dxa"/>
          </w:tcPr>
          <w:p w:rsidR="004D4CA7" w:rsidRPr="00013CAD"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013CAD" w:rsidRDefault="004D4CA7" w:rsidP="00597179">
            <w:pPr>
              <w:spacing w:after="0" w:line="240" w:lineRule="auto"/>
              <w:jc w:val="both"/>
              <w:rPr>
                <w:rFonts w:ascii="Times New Roman" w:hAnsi="Times New Roman"/>
                <w:color w:val="000000"/>
                <w:sz w:val="24"/>
                <w:szCs w:val="24"/>
              </w:rPr>
            </w:pPr>
            <w:r w:rsidRPr="00013CAD">
              <w:rPr>
                <w:rFonts w:ascii="Times New Roman" w:hAnsi="Times New Roman"/>
                <w:color w:val="000000"/>
                <w:sz w:val="24"/>
                <w:szCs w:val="24"/>
              </w:rPr>
              <w:t>Подготовка и сдача отчета по практике</w:t>
            </w:r>
          </w:p>
        </w:tc>
      </w:tr>
    </w:tbl>
    <w:p w:rsidR="004D4CA7" w:rsidRPr="00013CAD" w:rsidRDefault="004D4CA7" w:rsidP="00F028A5">
      <w:pPr>
        <w:autoSpaceDE w:val="0"/>
        <w:autoSpaceDN w:val="0"/>
        <w:adjustRightInd w:val="0"/>
        <w:spacing w:after="0" w:line="240" w:lineRule="auto"/>
        <w:rPr>
          <w:rFonts w:ascii="Times New Roman" w:hAnsi="Times New Roman"/>
          <w:sz w:val="24"/>
          <w:szCs w:val="24"/>
        </w:rPr>
      </w:pPr>
    </w:p>
    <w:p w:rsidR="004D4CA7" w:rsidRPr="00013CAD" w:rsidRDefault="004D4CA7" w:rsidP="00F028A5">
      <w:pPr>
        <w:autoSpaceDE w:val="0"/>
        <w:autoSpaceDN w:val="0"/>
        <w:adjustRightInd w:val="0"/>
        <w:spacing w:after="0" w:line="240" w:lineRule="auto"/>
        <w:rPr>
          <w:rFonts w:ascii="Times New Roman" w:hAnsi="Times New Roman"/>
          <w:sz w:val="24"/>
          <w:szCs w:val="24"/>
        </w:rPr>
      </w:pPr>
      <w:r w:rsidRPr="00013CAD">
        <w:rPr>
          <w:rFonts w:ascii="Times New Roman" w:hAnsi="Times New Roman"/>
          <w:sz w:val="24"/>
          <w:szCs w:val="24"/>
        </w:rPr>
        <w:t>Заведующий кафедрой:</w:t>
      </w:r>
      <w:r w:rsidRPr="00013CAD">
        <w:rPr>
          <w:rFonts w:ascii="Times New Roman" w:hAnsi="Times New Roman"/>
          <w:sz w:val="24"/>
          <w:szCs w:val="24"/>
        </w:rPr>
        <w:tab/>
      </w:r>
      <w:r w:rsidRPr="00013CAD">
        <w:rPr>
          <w:rFonts w:ascii="Times New Roman" w:hAnsi="Times New Roman"/>
          <w:sz w:val="24"/>
          <w:szCs w:val="24"/>
        </w:rPr>
        <w:tab/>
        <w:t>___________________ / ___________________</w:t>
      </w:r>
    </w:p>
    <w:p w:rsidR="004D4CA7" w:rsidRPr="00013CAD" w:rsidRDefault="004D4CA7" w:rsidP="00F028A5">
      <w:pPr>
        <w:autoSpaceDE w:val="0"/>
        <w:autoSpaceDN w:val="0"/>
        <w:adjustRightInd w:val="0"/>
        <w:spacing w:after="0" w:line="240" w:lineRule="auto"/>
        <w:rPr>
          <w:rFonts w:ascii="Times New Roman" w:hAnsi="Times New Roman"/>
          <w:sz w:val="24"/>
          <w:szCs w:val="24"/>
        </w:rPr>
      </w:pPr>
      <w:r w:rsidRPr="00013CAD">
        <w:rPr>
          <w:rFonts w:ascii="Times New Roman" w:hAnsi="Times New Roman"/>
          <w:sz w:val="24"/>
          <w:szCs w:val="24"/>
        </w:rPr>
        <w:t xml:space="preserve">Руководитель практики </w:t>
      </w:r>
      <w:proofErr w:type="gramStart"/>
      <w:r w:rsidRPr="00013CAD">
        <w:rPr>
          <w:rFonts w:ascii="Times New Roman" w:hAnsi="Times New Roman"/>
          <w:sz w:val="24"/>
          <w:szCs w:val="24"/>
        </w:rPr>
        <w:t>от</w:t>
      </w:r>
      <w:proofErr w:type="gramEnd"/>
      <w:r w:rsidRPr="00013CAD">
        <w:rPr>
          <w:rFonts w:ascii="Times New Roman" w:hAnsi="Times New Roman"/>
          <w:sz w:val="24"/>
          <w:szCs w:val="24"/>
        </w:rPr>
        <w:t xml:space="preserve"> </w:t>
      </w:r>
    </w:p>
    <w:p w:rsidR="004D4CA7" w:rsidRPr="00013CAD" w:rsidRDefault="004D4CA7" w:rsidP="00F028A5">
      <w:pPr>
        <w:autoSpaceDE w:val="0"/>
        <w:autoSpaceDN w:val="0"/>
        <w:adjustRightInd w:val="0"/>
        <w:spacing w:after="0" w:line="240" w:lineRule="auto"/>
        <w:rPr>
          <w:rFonts w:ascii="Times New Roman" w:hAnsi="Times New Roman"/>
          <w:sz w:val="24"/>
          <w:szCs w:val="24"/>
        </w:rPr>
      </w:pPr>
      <w:r w:rsidRPr="00013CAD">
        <w:rPr>
          <w:rFonts w:ascii="Times New Roman" w:hAnsi="Times New Roman"/>
          <w:sz w:val="24"/>
          <w:szCs w:val="24"/>
        </w:rPr>
        <w:t>ЧУОО ВО «</w:t>
      </w:r>
      <w:proofErr w:type="spellStart"/>
      <w:r w:rsidRPr="00013CAD">
        <w:rPr>
          <w:rFonts w:ascii="Times New Roman" w:hAnsi="Times New Roman"/>
          <w:sz w:val="24"/>
          <w:szCs w:val="24"/>
        </w:rPr>
        <w:t>ОмГА</w:t>
      </w:r>
      <w:proofErr w:type="spellEnd"/>
      <w:r w:rsidRPr="00013CAD">
        <w:rPr>
          <w:rFonts w:ascii="Times New Roman" w:hAnsi="Times New Roman"/>
          <w:sz w:val="24"/>
          <w:szCs w:val="24"/>
        </w:rPr>
        <w:t>»</w:t>
      </w:r>
      <w:r w:rsidRPr="00013CAD">
        <w:rPr>
          <w:rFonts w:ascii="Times New Roman" w:hAnsi="Times New Roman"/>
          <w:sz w:val="24"/>
          <w:szCs w:val="24"/>
        </w:rPr>
        <w:tab/>
      </w:r>
      <w:r w:rsidRPr="00013CAD">
        <w:rPr>
          <w:rFonts w:ascii="Times New Roman" w:hAnsi="Times New Roman"/>
          <w:sz w:val="24"/>
          <w:szCs w:val="24"/>
        </w:rPr>
        <w:tab/>
        <w:t>___________________ / ____________________</w:t>
      </w:r>
    </w:p>
    <w:p w:rsidR="004D4CA7" w:rsidRPr="00013CAD" w:rsidRDefault="004D4CA7" w:rsidP="00F028A5">
      <w:pPr>
        <w:autoSpaceDE w:val="0"/>
        <w:autoSpaceDN w:val="0"/>
        <w:adjustRightInd w:val="0"/>
        <w:spacing w:after="0" w:line="240" w:lineRule="auto"/>
        <w:rPr>
          <w:rFonts w:ascii="Times New Roman" w:hAnsi="Times New Roman"/>
          <w:sz w:val="24"/>
          <w:szCs w:val="24"/>
        </w:rPr>
      </w:pPr>
    </w:p>
    <w:p w:rsidR="004D4CA7" w:rsidRPr="00013CAD" w:rsidRDefault="004D4CA7" w:rsidP="00F028A5">
      <w:pPr>
        <w:autoSpaceDE w:val="0"/>
        <w:autoSpaceDN w:val="0"/>
        <w:adjustRightInd w:val="0"/>
        <w:spacing w:after="0" w:line="240" w:lineRule="auto"/>
        <w:rPr>
          <w:rFonts w:ascii="Times New Roman" w:hAnsi="Times New Roman"/>
          <w:sz w:val="24"/>
          <w:szCs w:val="24"/>
        </w:rPr>
      </w:pPr>
      <w:r w:rsidRPr="00013CAD">
        <w:rPr>
          <w:rFonts w:ascii="Times New Roman" w:hAnsi="Times New Roman"/>
          <w:sz w:val="24"/>
          <w:szCs w:val="24"/>
        </w:rPr>
        <w:t>Руководитель практики профильной организации_____________ / ____________</w:t>
      </w:r>
    </w:p>
    <w:p w:rsidR="004D4CA7" w:rsidRPr="00013CAD" w:rsidRDefault="004D4CA7" w:rsidP="00F028A5">
      <w:pPr>
        <w:spacing w:after="0" w:line="240" w:lineRule="auto"/>
        <w:rPr>
          <w:rFonts w:ascii="Times New Roman" w:hAnsi="Times New Roman"/>
          <w:sz w:val="24"/>
          <w:szCs w:val="24"/>
        </w:rPr>
      </w:pPr>
    </w:p>
    <w:p w:rsidR="004D4CA7" w:rsidRPr="00013CAD" w:rsidRDefault="004D4CA7" w:rsidP="00F028A5">
      <w:pPr>
        <w:shd w:val="clear" w:color="auto" w:fill="FFFFFF"/>
        <w:spacing w:after="0" w:line="240" w:lineRule="auto"/>
        <w:rPr>
          <w:rFonts w:ascii="Times New Roman" w:hAnsi="Times New Roman"/>
          <w:sz w:val="24"/>
          <w:szCs w:val="24"/>
        </w:rPr>
      </w:pPr>
    </w:p>
    <w:p w:rsidR="004D4CA7" w:rsidRPr="00917494" w:rsidRDefault="004D4CA7" w:rsidP="00917494">
      <w:pPr>
        <w:shd w:val="clear" w:color="auto" w:fill="FFFFFF"/>
        <w:spacing w:after="0" w:line="240" w:lineRule="auto"/>
        <w:rPr>
          <w:rFonts w:ascii="Times New Roman" w:hAnsi="Times New Roman"/>
          <w:b/>
          <w:sz w:val="28"/>
          <w:szCs w:val="28"/>
        </w:rPr>
      </w:pPr>
      <w:r w:rsidRPr="00917494">
        <w:rPr>
          <w:rFonts w:ascii="Times New Roman" w:hAnsi="Times New Roman"/>
          <w:b/>
          <w:sz w:val="28"/>
          <w:szCs w:val="28"/>
        </w:rPr>
        <w:t>м.п.</w:t>
      </w:r>
    </w:p>
    <w:p w:rsidR="004D4CA7" w:rsidRPr="00917494" w:rsidRDefault="004D4CA7" w:rsidP="00917494">
      <w:pPr>
        <w:rPr>
          <w:rFonts w:ascii="Times New Roman" w:hAnsi="Times New Roman"/>
          <w:b/>
          <w:sz w:val="28"/>
          <w:szCs w:val="28"/>
        </w:rPr>
      </w:pPr>
    </w:p>
    <w:p w:rsidR="004D4CA7" w:rsidRPr="00013CAD" w:rsidRDefault="004D4CA7" w:rsidP="00F028A5">
      <w:pPr>
        <w:pStyle w:val="213"/>
        <w:pageBreakBefore/>
        <w:ind w:firstLine="0"/>
        <w:jc w:val="right"/>
        <w:rPr>
          <w:bCs/>
          <w:sz w:val="24"/>
          <w:szCs w:val="24"/>
        </w:rPr>
      </w:pPr>
      <w:r w:rsidRPr="00013CAD">
        <w:rPr>
          <w:bCs/>
          <w:sz w:val="24"/>
          <w:szCs w:val="24"/>
        </w:rPr>
        <w:lastRenderedPageBreak/>
        <w:t xml:space="preserve">Приложение </w:t>
      </w:r>
      <w:r w:rsidR="00884DBB">
        <w:rPr>
          <w:bCs/>
          <w:sz w:val="24"/>
          <w:szCs w:val="24"/>
        </w:rPr>
        <w:t>4</w:t>
      </w:r>
    </w:p>
    <w:p w:rsidR="004D4CA7" w:rsidRPr="00013CAD" w:rsidRDefault="004D4CA7" w:rsidP="00F028A5">
      <w:pPr>
        <w:pStyle w:val="212"/>
        <w:spacing w:line="240" w:lineRule="auto"/>
        <w:ind w:left="0"/>
        <w:rPr>
          <w:b w:val="0"/>
          <w:bCs w:val="0"/>
          <w:sz w:val="24"/>
          <w:szCs w:val="24"/>
        </w:rPr>
      </w:pPr>
    </w:p>
    <w:p w:rsidR="004D4CA7" w:rsidRPr="00013CAD" w:rsidRDefault="004D4CA7" w:rsidP="00F028A5">
      <w:pPr>
        <w:spacing w:after="0" w:line="240" w:lineRule="auto"/>
        <w:jc w:val="center"/>
        <w:rPr>
          <w:rFonts w:ascii="Times New Roman" w:hAnsi="Times New Roman"/>
          <w:b/>
          <w:sz w:val="24"/>
          <w:szCs w:val="24"/>
        </w:rPr>
      </w:pPr>
      <w:r w:rsidRPr="00013CAD">
        <w:rPr>
          <w:rFonts w:ascii="Times New Roman" w:hAnsi="Times New Roman"/>
          <w:b/>
          <w:sz w:val="24"/>
          <w:szCs w:val="24"/>
        </w:rPr>
        <w:t>ДНЕВНИК ПРАКТИ</w:t>
      </w:r>
      <w:r w:rsidR="005355C2">
        <w:rPr>
          <w:rFonts w:ascii="Times New Roman" w:hAnsi="Times New Roman"/>
          <w:b/>
          <w:sz w:val="24"/>
          <w:szCs w:val="24"/>
        </w:rPr>
        <w:t>ЧЕСКОЙ ПОДГОТОВКИ</w:t>
      </w:r>
    </w:p>
    <w:p w:rsidR="004D4CA7" w:rsidRPr="00013CAD"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917494" w:rsidRPr="00013CAD" w:rsidTr="004A182B">
        <w:tc>
          <w:tcPr>
            <w:tcW w:w="332" w:type="pct"/>
            <w:vAlign w:val="center"/>
          </w:tcPr>
          <w:p w:rsidR="00917494" w:rsidRPr="00013CAD" w:rsidRDefault="00917494" w:rsidP="004A182B">
            <w:pPr>
              <w:spacing w:after="0" w:line="240" w:lineRule="auto"/>
              <w:jc w:val="center"/>
              <w:rPr>
                <w:rFonts w:ascii="Times New Roman" w:hAnsi="Times New Roman"/>
                <w:sz w:val="24"/>
                <w:szCs w:val="24"/>
              </w:rPr>
            </w:pPr>
            <w:r w:rsidRPr="00013CAD">
              <w:rPr>
                <w:rFonts w:ascii="Times New Roman" w:hAnsi="Times New Roman"/>
                <w:sz w:val="24"/>
                <w:szCs w:val="24"/>
              </w:rPr>
              <w:t>№</w:t>
            </w:r>
          </w:p>
        </w:tc>
        <w:tc>
          <w:tcPr>
            <w:tcW w:w="762" w:type="pct"/>
            <w:vAlign w:val="center"/>
          </w:tcPr>
          <w:p w:rsidR="00917494" w:rsidRDefault="00917494" w:rsidP="00917494">
            <w:pPr>
              <w:spacing w:after="0" w:line="240" w:lineRule="auto"/>
              <w:jc w:val="center"/>
              <w:rPr>
                <w:rFonts w:ascii="Times New Roman" w:hAnsi="Times New Roman"/>
                <w:sz w:val="24"/>
                <w:szCs w:val="24"/>
              </w:rPr>
            </w:pPr>
            <w:r w:rsidRPr="00BB73A8">
              <w:rPr>
                <w:rFonts w:ascii="Times New Roman" w:hAnsi="Times New Roman"/>
                <w:sz w:val="24"/>
                <w:szCs w:val="24"/>
              </w:rPr>
              <w:t>Дата</w:t>
            </w:r>
          </w:p>
          <w:p w:rsidR="00917494" w:rsidRPr="00F724FB" w:rsidRDefault="00917494" w:rsidP="00917494">
            <w:pPr>
              <w:spacing w:after="0" w:line="240" w:lineRule="auto"/>
              <w:jc w:val="center"/>
              <w:rPr>
                <w:rFonts w:ascii="Times New Roman" w:hAnsi="Times New Roman"/>
                <w:color w:val="FF0000"/>
                <w:sz w:val="20"/>
                <w:szCs w:val="20"/>
              </w:rPr>
            </w:pPr>
            <w:r w:rsidRPr="00F724FB">
              <w:rPr>
                <w:rFonts w:ascii="Times New Roman" w:hAnsi="Times New Roman"/>
                <w:color w:val="FF0000"/>
                <w:sz w:val="20"/>
                <w:szCs w:val="20"/>
              </w:rPr>
              <w:t>(см</w:t>
            </w:r>
            <w:proofErr w:type="gramStart"/>
            <w:r w:rsidRPr="00F724FB">
              <w:rPr>
                <w:rFonts w:ascii="Times New Roman" w:hAnsi="Times New Roman"/>
                <w:color w:val="FF0000"/>
                <w:sz w:val="20"/>
                <w:szCs w:val="20"/>
              </w:rPr>
              <w:t>.и</w:t>
            </w:r>
            <w:proofErr w:type="gramEnd"/>
            <w:r w:rsidRPr="00F724FB">
              <w:rPr>
                <w:rFonts w:ascii="Times New Roman" w:hAnsi="Times New Roman"/>
                <w:color w:val="FF0000"/>
                <w:sz w:val="20"/>
                <w:szCs w:val="20"/>
              </w:rPr>
              <w:t>нд.график практик)</w:t>
            </w:r>
          </w:p>
        </w:tc>
        <w:tc>
          <w:tcPr>
            <w:tcW w:w="2370" w:type="pct"/>
            <w:vAlign w:val="center"/>
          </w:tcPr>
          <w:p w:rsidR="00917494" w:rsidRDefault="00917494" w:rsidP="00917494">
            <w:pPr>
              <w:spacing w:after="0" w:line="240" w:lineRule="auto"/>
              <w:jc w:val="center"/>
              <w:rPr>
                <w:rFonts w:ascii="Times New Roman" w:hAnsi="Times New Roman"/>
                <w:sz w:val="24"/>
                <w:szCs w:val="24"/>
              </w:rPr>
            </w:pPr>
            <w:r w:rsidRPr="00BB73A8">
              <w:rPr>
                <w:rFonts w:ascii="Times New Roman" w:hAnsi="Times New Roman"/>
                <w:sz w:val="24"/>
                <w:szCs w:val="24"/>
              </w:rPr>
              <w:t>Вид деятельности</w:t>
            </w:r>
          </w:p>
          <w:p w:rsidR="00917494" w:rsidRPr="00BB73A8" w:rsidRDefault="00917494" w:rsidP="00917494">
            <w:pPr>
              <w:spacing w:after="0" w:line="240" w:lineRule="auto"/>
              <w:jc w:val="center"/>
              <w:rPr>
                <w:rFonts w:ascii="Times New Roman" w:hAnsi="Times New Roman"/>
                <w:sz w:val="24"/>
                <w:szCs w:val="24"/>
              </w:rPr>
            </w:pPr>
            <w:r w:rsidRPr="002B71AF">
              <w:rPr>
                <w:rFonts w:ascii="Times New Roman" w:hAnsi="Times New Roman"/>
                <w:color w:val="FF0000"/>
                <w:sz w:val="20"/>
                <w:szCs w:val="20"/>
              </w:rPr>
              <w:t>(см</w:t>
            </w:r>
            <w:proofErr w:type="gramStart"/>
            <w:r w:rsidRPr="002B71AF">
              <w:rPr>
                <w:rFonts w:ascii="Times New Roman" w:hAnsi="Times New Roman"/>
                <w:color w:val="FF0000"/>
                <w:sz w:val="20"/>
                <w:szCs w:val="20"/>
              </w:rPr>
              <w:t>.з</w:t>
            </w:r>
            <w:proofErr w:type="gramEnd"/>
            <w:r w:rsidRPr="002B71AF">
              <w:rPr>
                <w:rFonts w:ascii="Times New Roman" w:hAnsi="Times New Roman"/>
                <w:color w:val="FF0000"/>
                <w:sz w:val="20"/>
                <w:szCs w:val="20"/>
              </w:rPr>
              <w:t>адание на практику</w:t>
            </w:r>
            <w:r>
              <w:rPr>
                <w:rFonts w:ascii="Times New Roman" w:hAnsi="Times New Roman"/>
                <w:color w:val="FF0000"/>
                <w:sz w:val="20"/>
                <w:szCs w:val="20"/>
              </w:rPr>
              <w:t>, совместный график</w:t>
            </w:r>
            <w:r w:rsidRPr="002B71AF">
              <w:rPr>
                <w:rFonts w:ascii="Times New Roman" w:hAnsi="Times New Roman"/>
                <w:color w:val="FF0000"/>
                <w:sz w:val="20"/>
                <w:szCs w:val="20"/>
              </w:rPr>
              <w:t>)</w:t>
            </w:r>
          </w:p>
        </w:tc>
        <w:tc>
          <w:tcPr>
            <w:tcW w:w="1536" w:type="pct"/>
            <w:vAlign w:val="center"/>
          </w:tcPr>
          <w:p w:rsidR="00917494" w:rsidRPr="00013CAD" w:rsidRDefault="00917494" w:rsidP="004A182B">
            <w:pPr>
              <w:spacing w:after="0" w:line="240" w:lineRule="auto"/>
              <w:jc w:val="center"/>
              <w:rPr>
                <w:rFonts w:ascii="Times New Roman" w:hAnsi="Times New Roman"/>
                <w:sz w:val="24"/>
                <w:szCs w:val="24"/>
              </w:rPr>
            </w:pPr>
            <w:r w:rsidRPr="00013CAD">
              <w:rPr>
                <w:rFonts w:ascii="Times New Roman" w:hAnsi="Times New Roman"/>
                <w:sz w:val="24"/>
                <w:szCs w:val="24"/>
              </w:rPr>
              <w:t>Подпись руководителя практики профильной организации</w:t>
            </w:r>
          </w:p>
          <w:p w:rsidR="00917494" w:rsidRPr="00013CAD" w:rsidRDefault="00917494" w:rsidP="004A182B">
            <w:pPr>
              <w:spacing w:after="0" w:line="240" w:lineRule="auto"/>
              <w:jc w:val="center"/>
              <w:rPr>
                <w:rFonts w:ascii="Times New Roman" w:hAnsi="Times New Roman"/>
                <w:sz w:val="24"/>
                <w:szCs w:val="24"/>
              </w:rPr>
            </w:pPr>
            <w:r w:rsidRPr="00013CAD">
              <w:rPr>
                <w:rFonts w:ascii="Times New Roman" w:hAnsi="Times New Roman"/>
                <w:sz w:val="24"/>
                <w:szCs w:val="24"/>
              </w:rPr>
              <w:t>о выполнении</w:t>
            </w:r>
          </w:p>
        </w:tc>
      </w:tr>
      <w:tr w:rsidR="004D4CA7" w:rsidRPr="00013CAD" w:rsidTr="004A182B">
        <w:trPr>
          <w:trHeight w:hRule="exact" w:val="851"/>
        </w:trPr>
        <w:tc>
          <w:tcPr>
            <w:tcW w:w="332" w:type="pct"/>
          </w:tcPr>
          <w:p w:rsidR="004D4CA7" w:rsidRPr="00013CAD" w:rsidRDefault="004D4CA7" w:rsidP="004A182B">
            <w:pPr>
              <w:spacing w:after="0" w:line="240" w:lineRule="auto"/>
              <w:jc w:val="center"/>
              <w:rPr>
                <w:rFonts w:ascii="Times New Roman" w:hAnsi="Times New Roman"/>
                <w:sz w:val="24"/>
                <w:szCs w:val="24"/>
                <w:lang w:val="en-US"/>
              </w:rPr>
            </w:pPr>
            <w:r w:rsidRPr="00013CAD">
              <w:rPr>
                <w:rFonts w:ascii="Times New Roman" w:hAnsi="Times New Roman"/>
                <w:sz w:val="24"/>
                <w:szCs w:val="24"/>
                <w:lang w:val="en-US"/>
              </w:rPr>
              <w:t>1</w:t>
            </w:r>
          </w:p>
        </w:tc>
        <w:tc>
          <w:tcPr>
            <w:tcW w:w="762" w:type="pct"/>
          </w:tcPr>
          <w:p w:rsidR="004D4CA7" w:rsidRPr="00013CAD" w:rsidRDefault="004D4CA7" w:rsidP="004A182B">
            <w:pPr>
              <w:spacing w:after="0" w:line="240" w:lineRule="auto"/>
              <w:jc w:val="center"/>
              <w:rPr>
                <w:rFonts w:ascii="Times New Roman" w:hAnsi="Times New Roman"/>
                <w:sz w:val="24"/>
                <w:szCs w:val="24"/>
              </w:rPr>
            </w:pPr>
          </w:p>
        </w:tc>
        <w:tc>
          <w:tcPr>
            <w:tcW w:w="2370" w:type="pct"/>
          </w:tcPr>
          <w:p w:rsidR="004D4CA7" w:rsidRPr="00013CAD" w:rsidRDefault="004D4CA7" w:rsidP="004A182B">
            <w:pPr>
              <w:spacing w:after="0" w:line="240" w:lineRule="auto"/>
              <w:jc w:val="center"/>
              <w:rPr>
                <w:rFonts w:ascii="Times New Roman" w:hAnsi="Times New Roman"/>
                <w:sz w:val="24"/>
                <w:szCs w:val="24"/>
              </w:rPr>
            </w:pPr>
          </w:p>
        </w:tc>
        <w:tc>
          <w:tcPr>
            <w:tcW w:w="1536" w:type="pct"/>
          </w:tcPr>
          <w:p w:rsidR="004D4CA7" w:rsidRPr="00013CAD" w:rsidRDefault="00917494" w:rsidP="004A182B">
            <w:pPr>
              <w:spacing w:after="0" w:line="240" w:lineRule="auto"/>
              <w:jc w:val="center"/>
              <w:rPr>
                <w:rFonts w:ascii="Times New Roman" w:hAnsi="Times New Roman"/>
                <w:sz w:val="24"/>
                <w:szCs w:val="24"/>
              </w:rPr>
            </w:pPr>
            <w:r>
              <w:rPr>
                <w:rFonts w:ascii="Times New Roman" w:hAnsi="Times New Roman"/>
                <w:sz w:val="24"/>
                <w:szCs w:val="24"/>
              </w:rPr>
              <w:t>выполнено</w:t>
            </w:r>
          </w:p>
        </w:tc>
      </w:tr>
      <w:tr w:rsidR="00917494" w:rsidRPr="00013CAD" w:rsidTr="004A182B">
        <w:trPr>
          <w:trHeight w:hRule="exact" w:val="851"/>
        </w:trPr>
        <w:tc>
          <w:tcPr>
            <w:tcW w:w="332" w:type="pct"/>
          </w:tcPr>
          <w:p w:rsidR="00917494" w:rsidRPr="00013CAD" w:rsidRDefault="00917494" w:rsidP="004A182B">
            <w:pPr>
              <w:spacing w:after="0" w:line="240" w:lineRule="auto"/>
              <w:jc w:val="center"/>
              <w:rPr>
                <w:rFonts w:ascii="Times New Roman" w:hAnsi="Times New Roman"/>
                <w:sz w:val="24"/>
                <w:szCs w:val="24"/>
                <w:lang w:val="en-US"/>
              </w:rPr>
            </w:pPr>
            <w:r w:rsidRPr="00013CAD">
              <w:rPr>
                <w:rFonts w:ascii="Times New Roman" w:hAnsi="Times New Roman"/>
                <w:sz w:val="24"/>
                <w:szCs w:val="24"/>
                <w:lang w:val="en-US"/>
              </w:rPr>
              <w:t>2</w:t>
            </w:r>
          </w:p>
        </w:tc>
        <w:tc>
          <w:tcPr>
            <w:tcW w:w="762" w:type="pct"/>
          </w:tcPr>
          <w:p w:rsidR="00917494" w:rsidRPr="00013CAD" w:rsidRDefault="00917494" w:rsidP="004A182B">
            <w:pPr>
              <w:spacing w:after="0" w:line="240" w:lineRule="auto"/>
              <w:jc w:val="center"/>
              <w:rPr>
                <w:rFonts w:ascii="Times New Roman" w:hAnsi="Times New Roman"/>
                <w:sz w:val="24"/>
                <w:szCs w:val="24"/>
              </w:rPr>
            </w:pPr>
          </w:p>
        </w:tc>
        <w:tc>
          <w:tcPr>
            <w:tcW w:w="2370" w:type="pct"/>
          </w:tcPr>
          <w:p w:rsidR="00917494" w:rsidRPr="00013CAD" w:rsidRDefault="00917494" w:rsidP="004A182B">
            <w:pPr>
              <w:spacing w:after="0" w:line="240" w:lineRule="auto"/>
              <w:jc w:val="center"/>
              <w:rPr>
                <w:rFonts w:ascii="Times New Roman" w:hAnsi="Times New Roman"/>
                <w:sz w:val="24"/>
                <w:szCs w:val="24"/>
              </w:rPr>
            </w:pPr>
          </w:p>
        </w:tc>
        <w:tc>
          <w:tcPr>
            <w:tcW w:w="1536" w:type="pct"/>
          </w:tcPr>
          <w:p w:rsidR="00917494" w:rsidRDefault="00917494" w:rsidP="00917494">
            <w:pPr>
              <w:jc w:val="center"/>
            </w:pPr>
            <w:r w:rsidRPr="00204076">
              <w:rPr>
                <w:rFonts w:ascii="Times New Roman" w:hAnsi="Times New Roman"/>
                <w:sz w:val="24"/>
                <w:szCs w:val="24"/>
              </w:rPr>
              <w:t>выполнено</w:t>
            </w:r>
          </w:p>
        </w:tc>
      </w:tr>
      <w:tr w:rsidR="00917494" w:rsidRPr="00013CAD" w:rsidTr="004A182B">
        <w:trPr>
          <w:trHeight w:hRule="exact" w:val="851"/>
        </w:trPr>
        <w:tc>
          <w:tcPr>
            <w:tcW w:w="332" w:type="pct"/>
          </w:tcPr>
          <w:p w:rsidR="00917494" w:rsidRPr="00013CAD" w:rsidRDefault="00917494" w:rsidP="004A182B">
            <w:pPr>
              <w:spacing w:after="0" w:line="240" w:lineRule="auto"/>
              <w:jc w:val="center"/>
              <w:rPr>
                <w:rFonts w:ascii="Times New Roman" w:hAnsi="Times New Roman"/>
                <w:sz w:val="24"/>
                <w:szCs w:val="24"/>
                <w:lang w:val="en-US"/>
              </w:rPr>
            </w:pPr>
            <w:r w:rsidRPr="00013CAD">
              <w:rPr>
                <w:rFonts w:ascii="Times New Roman" w:hAnsi="Times New Roman"/>
                <w:sz w:val="24"/>
                <w:szCs w:val="24"/>
                <w:lang w:val="en-US"/>
              </w:rPr>
              <w:t>3</w:t>
            </w:r>
          </w:p>
        </w:tc>
        <w:tc>
          <w:tcPr>
            <w:tcW w:w="762" w:type="pct"/>
          </w:tcPr>
          <w:p w:rsidR="00917494" w:rsidRPr="00013CAD" w:rsidRDefault="00917494" w:rsidP="004A182B">
            <w:pPr>
              <w:spacing w:after="0" w:line="240" w:lineRule="auto"/>
              <w:jc w:val="center"/>
              <w:rPr>
                <w:rFonts w:ascii="Times New Roman" w:hAnsi="Times New Roman"/>
                <w:sz w:val="24"/>
                <w:szCs w:val="24"/>
              </w:rPr>
            </w:pPr>
          </w:p>
        </w:tc>
        <w:tc>
          <w:tcPr>
            <w:tcW w:w="2370" w:type="pct"/>
          </w:tcPr>
          <w:p w:rsidR="00917494" w:rsidRPr="00013CAD" w:rsidRDefault="00917494" w:rsidP="004A182B">
            <w:pPr>
              <w:spacing w:after="0" w:line="240" w:lineRule="auto"/>
              <w:jc w:val="center"/>
              <w:rPr>
                <w:rFonts w:ascii="Times New Roman" w:hAnsi="Times New Roman"/>
                <w:sz w:val="24"/>
                <w:szCs w:val="24"/>
              </w:rPr>
            </w:pPr>
          </w:p>
        </w:tc>
        <w:tc>
          <w:tcPr>
            <w:tcW w:w="1536" w:type="pct"/>
          </w:tcPr>
          <w:p w:rsidR="00917494" w:rsidRDefault="00917494" w:rsidP="00917494">
            <w:pPr>
              <w:jc w:val="center"/>
            </w:pPr>
            <w:r w:rsidRPr="00204076">
              <w:rPr>
                <w:rFonts w:ascii="Times New Roman" w:hAnsi="Times New Roman"/>
                <w:sz w:val="24"/>
                <w:szCs w:val="24"/>
              </w:rPr>
              <w:t>выполнено</w:t>
            </w:r>
          </w:p>
        </w:tc>
      </w:tr>
      <w:tr w:rsidR="00917494" w:rsidRPr="00013CAD" w:rsidTr="004A182B">
        <w:trPr>
          <w:trHeight w:hRule="exact" w:val="851"/>
        </w:trPr>
        <w:tc>
          <w:tcPr>
            <w:tcW w:w="332" w:type="pct"/>
          </w:tcPr>
          <w:p w:rsidR="00917494" w:rsidRPr="00013CAD" w:rsidRDefault="00917494" w:rsidP="004A182B">
            <w:pPr>
              <w:spacing w:after="0" w:line="240" w:lineRule="auto"/>
              <w:jc w:val="center"/>
              <w:rPr>
                <w:rFonts w:ascii="Times New Roman" w:hAnsi="Times New Roman"/>
                <w:sz w:val="24"/>
                <w:szCs w:val="24"/>
                <w:lang w:val="en-US"/>
              </w:rPr>
            </w:pPr>
            <w:r w:rsidRPr="00013CAD">
              <w:rPr>
                <w:rFonts w:ascii="Times New Roman" w:hAnsi="Times New Roman"/>
                <w:sz w:val="24"/>
                <w:szCs w:val="24"/>
                <w:lang w:val="en-US"/>
              </w:rPr>
              <w:t>4</w:t>
            </w:r>
          </w:p>
        </w:tc>
        <w:tc>
          <w:tcPr>
            <w:tcW w:w="762" w:type="pct"/>
          </w:tcPr>
          <w:p w:rsidR="00917494" w:rsidRPr="00013CAD" w:rsidRDefault="00917494" w:rsidP="004A182B">
            <w:pPr>
              <w:spacing w:after="0" w:line="240" w:lineRule="auto"/>
              <w:jc w:val="center"/>
              <w:rPr>
                <w:rFonts w:ascii="Times New Roman" w:hAnsi="Times New Roman"/>
                <w:sz w:val="24"/>
                <w:szCs w:val="24"/>
              </w:rPr>
            </w:pPr>
          </w:p>
        </w:tc>
        <w:tc>
          <w:tcPr>
            <w:tcW w:w="2370" w:type="pct"/>
          </w:tcPr>
          <w:p w:rsidR="00917494" w:rsidRPr="00013CAD" w:rsidRDefault="00917494" w:rsidP="004A182B">
            <w:pPr>
              <w:spacing w:after="0" w:line="240" w:lineRule="auto"/>
              <w:jc w:val="center"/>
              <w:rPr>
                <w:rFonts w:ascii="Times New Roman" w:hAnsi="Times New Roman"/>
                <w:sz w:val="24"/>
                <w:szCs w:val="24"/>
              </w:rPr>
            </w:pPr>
          </w:p>
        </w:tc>
        <w:tc>
          <w:tcPr>
            <w:tcW w:w="1536" w:type="pct"/>
          </w:tcPr>
          <w:p w:rsidR="00917494" w:rsidRDefault="00917494" w:rsidP="00917494">
            <w:pPr>
              <w:jc w:val="center"/>
            </w:pPr>
            <w:r w:rsidRPr="00204076">
              <w:rPr>
                <w:rFonts w:ascii="Times New Roman" w:hAnsi="Times New Roman"/>
                <w:sz w:val="24"/>
                <w:szCs w:val="24"/>
              </w:rPr>
              <w:t>выполнено</w:t>
            </w:r>
          </w:p>
        </w:tc>
      </w:tr>
      <w:tr w:rsidR="00917494" w:rsidRPr="00013CAD" w:rsidTr="004A182B">
        <w:trPr>
          <w:trHeight w:hRule="exact" w:val="851"/>
        </w:trPr>
        <w:tc>
          <w:tcPr>
            <w:tcW w:w="332" w:type="pct"/>
          </w:tcPr>
          <w:p w:rsidR="00917494" w:rsidRPr="00013CAD" w:rsidRDefault="00917494" w:rsidP="004A182B">
            <w:pPr>
              <w:spacing w:after="0" w:line="240" w:lineRule="auto"/>
              <w:jc w:val="center"/>
              <w:rPr>
                <w:rFonts w:ascii="Times New Roman" w:hAnsi="Times New Roman"/>
                <w:sz w:val="24"/>
                <w:szCs w:val="24"/>
                <w:lang w:val="en-US"/>
              </w:rPr>
            </w:pPr>
            <w:r w:rsidRPr="00013CAD">
              <w:rPr>
                <w:rFonts w:ascii="Times New Roman" w:hAnsi="Times New Roman"/>
                <w:sz w:val="24"/>
                <w:szCs w:val="24"/>
                <w:lang w:val="en-US"/>
              </w:rPr>
              <w:t>5</w:t>
            </w:r>
          </w:p>
        </w:tc>
        <w:tc>
          <w:tcPr>
            <w:tcW w:w="762" w:type="pct"/>
          </w:tcPr>
          <w:p w:rsidR="00917494" w:rsidRPr="00013CAD" w:rsidRDefault="00917494" w:rsidP="004A182B">
            <w:pPr>
              <w:spacing w:after="0" w:line="240" w:lineRule="auto"/>
              <w:jc w:val="center"/>
              <w:rPr>
                <w:rFonts w:ascii="Times New Roman" w:hAnsi="Times New Roman"/>
                <w:sz w:val="24"/>
                <w:szCs w:val="24"/>
              </w:rPr>
            </w:pPr>
          </w:p>
        </w:tc>
        <w:tc>
          <w:tcPr>
            <w:tcW w:w="2370" w:type="pct"/>
          </w:tcPr>
          <w:p w:rsidR="00917494" w:rsidRPr="00013CAD" w:rsidRDefault="00917494" w:rsidP="004A182B">
            <w:pPr>
              <w:spacing w:after="0" w:line="240" w:lineRule="auto"/>
              <w:jc w:val="center"/>
              <w:rPr>
                <w:rFonts w:ascii="Times New Roman" w:hAnsi="Times New Roman"/>
                <w:sz w:val="24"/>
                <w:szCs w:val="24"/>
              </w:rPr>
            </w:pPr>
          </w:p>
        </w:tc>
        <w:tc>
          <w:tcPr>
            <w:tcW w:w="1536" w:type="pct"/>
          </w:tcPr>
          <w:p w:rsidR="00917494" w:rsidRDefault="00917494" w:rsidP="00917494">
            <w:pPr>
              <w:jc w:val="center"/>
            </w:pPr>
            <w:r w:rsidRPr="00204076">
              <w:rPr>
                <w:rFonts w:ascii="Times New Roman" w:hAnsi="Times New Roman"/>
                <w:sz w:val="24"/>
                <w:szCs w:val="24"/>
              </w:rPr>
              <w:t>выполнено</w:t>
            </w:r>
          </w:p>
        </w:tc>
      </w:tr>
    </w:tbl>
    <w:p w:rsidR="004D4CA7" w:rsidRPr="00013CAD" w:rsidRDefault="004D4CA7" w:rsidP="00F028A5">
      <w:pPr>
        <w:spacing w:after="0" w:line="240" w:lineRule="auto"/>
        <w:jc w:val="center"/>
        <w:rPr>
          <w:rFonts w:ascii="Times New Roman" w:hAnsi="Times New Roman"/>
          <w:sz w:val="24"/>
          <w:szCs w:val="24"/>
        </w:rPr>
      </w:pPr>
    </w:p>
    <w:p w:rsidR="004D4CA7" w:rsidRPr="00013CAD" w:rsidRDefault="004D4CA7" w:rsidP="00F028A5">
      <w:pPr>
        <w:spacing w:after="0" w:line="240" w:lineRule="auto"/>
        <w:rPr>
          <w:rFonts w:ascii="Times New Roman" w:hAnsi="Times New Roman"/>
          <w:sz w:val="24"/>
          <w:szCs w:val="24"/>
        </w:rPr>
      </w:pPr>
      <w:r w:rsidRPr="00013CAD">
        <w:rPr>
          <w:rFonts w:ascii="Times New Roman" w:hAnsi="Times New Roman"/>
          <w:sz w:val="24"/>
          <w:szCs w:val="24"/>
        </w:rPr>
        <w:t xml:space="preserve">Подпись </w:t>
      </w:r>
      <w:proofErr w:type="gramStart"/>
      <w:r w:rsidRPr="00013CAD">
        <w:rPr>
          <w:rFonts w:ascii="Times New Roman" w:hAnsi="Times New Roman"/>
          <w:sz w:val="24"/>
          <w:szCs w:val="24"/>
        </w:rPr>
        <w:t>обучающегося</w:t>
      </w:r>
      <w:proofErr w:type="gramEnd"/>
      <w:r w:rsidRPr="00013CAD">
        <w:rPr>
          <w:rFonts w:ascii="Times New Roman" w:hAnsi="Times New Roman"/>
          <w:sz w:val="24"/>
          <w:szCs w:val="24"/>
        </w:rPr>
        <w:t xml:space="preserve"> ___________</w:t>
      </w:r>
    </w:p>
    <w:p w:rsidR="00597179" w:rsidRPr="00013CAD" w:rsidRDefault="004D4CA7" w:rsidP="00597179">
      <w:pPr>
        <w:spacing w:after="0" w:line="240" w:lineRule="auto"/>
        <w:rPr>
          <w:rFonts w:ascii="Times New Roman" w:hAnsi="Times New Roman"/>
          <w:bCs/>
          <w:sz w:val="24"/>
          <w:szCs w:val="24"/>
        </w:rPr>
      </w:pPr>
      <w:r w:rsidRPr="00013CAD">
        <w:rPr>
          <w:rFonts w:ascii="Times New Roman" w:hAnsi="Times New Roman"/>
          <w:sz w:val="24"/>
          <w:szCs w:val="24"/>
        </w:rPr>
        <w:t xml:space="preserve">Подпись руководителя практики </w:t>
      </w:r>
      <w:r w:rsidRPr="00013CAD">
        <w:rPr>
          <w:rFonts w:ascii="Times New Roman" w:hAnsi="Times New Roman"/>
          <w:sz w:val="24"/>
          <w:szCs w:val="24"/>
        </w:rPr>
        <w:br/>
        <w:t>от принимающей организации _______________________</w:t>
      </w:r>
      <w:r w:rsidRPr="00013CAD">
        <w:rPr>
          <w:rFonts w:ascii="Times New Roman" w:hAnsi="Times New Roman"/>
          <w:sz w:val="24"/>
          <w:szCs w:val="24"/>
        </w:rPr>
        <w:br w:type="page"/>
      </w:r>
    </w:p>
    <w:p w:rsidR="004D4CA7" w:rsidRPr="00013CAD" w:rsidRDefault="004D4CA7" w:rsidP="00511B26">
      <w:pPr>
        <w:spacing w:after="0" w:line="240" w:lineRule="auto"/>
        <w:jc w:val="right"/>
        <w:rPr>
          <w:rFonts w:ascii="Times New Roman" w:hAnsi="Times New Roman"/>
          <w:bCs/>
          <w:sz w:val="24"/>
          <w:szCs w:val="24"/>
        </w:rPr>
      </w:pPr>
      <w:r w:rsidRPr="00013CAD">
        <w:rPr>
          <w:rFonts w:ascii="Times New Roman" w:hAnsi="Times New Roman"/>
          <w:bCs/>
          <w:sz w:val="24"/>
          <w:szCs w:val="24"/>
        </w:rPr>
        <w:lastRenderedPageBreak/>
        <w:t xml:space="preserve">Приложение </w:t>
      </w:r>
      <w:r w:rsidR="00884DBB">
        <w:rPr>
          <w:rFonts w:ascii="Times New Roman" w:hAnsi="Times New Roman"/>
          <w:bCs/>
          <w:sz w:val="24"/>
          <w:szCs w:val="24"/>
        </w:rPr>
        <w:t>5</w:t>
      </w:r>
    </w:p>
    <w:p w:rsidR="004D4CA7" w:rsidRPr="00013CAD" w:rsidRDefault="004D4CA7" w:rsidP="00F028A5">
      <w:pPr>
        <w:spacing w:after="0" w:line="240" w:lineRule="auto"/>
        <w:jc w:val="right"/>
        <w:rPr>
          <w:rFonts w:ascii="Times New Roman" w:hAnsi="Times New Roman"/>
          <w:sz w:val="24"/>
          <w:szCs w:val="24"/>
        </w:rPr>
      </w:pPr>
    </w:p>
    <w:p w:rsidR="00917494" w:rsidRPr="00BB73A8" w:rsidRDefault="00917494" w:rsidP="00917494">
      <w:pPr>
        <w:spacing w:after="0" w:line="240" w:lineRule="auto"/>
        <w:ind w:firstLine="567"/>
        <w:jc w:val="center"/>
        <w:rPr>
          <w:rFonts w:ascii="Times New Roman" w:hAnsi="Times New Roman"/>
          <w:sz w:val="24"/>
          <w:szCs w:val="24"/>
          <w:shd w:val="clear" w:color="auto" w:fill="FFFFFF"/>
        </w:rPr>
      </w:pPr>
      <w:r w:rsidRPr="00BB73A8">
        <w:rPr>
          <w:rFonts w:ascii="Times New Roman" w:hAnsi="Times New Roman"/>
          <w:sz w:val="24"/>
          <w:szCs w:val="24"/>
          <w:shd w:val="clear" w:color="auto" w:fill="FFFFFF"/>
        </w:rPr>
        <w:t>ОТЗЫВ-ХАРАКТЕРИСТИКА</w:t>
      </w:r>
    </w:p>
    <w:p w:rsidR="00917494" w:rsidRDefault="00917494" w:rsidP="00917494">
      <w:pPr>
        <w:spacing w:after="0" w:line="240" w:lineRule="auto"/>
        <w:ind w:firstLine="709"/>
        <w:rPr>
          <w:rFonts w:ascii="Times New Roman" w:hAnsi="Times New Roman"/>
          <w:sz w:val="24"/>
          <w:szCs w:val="24"/>
          <w:shd w:val="clear" w:color="auto" w:fill="FFFFFF"/>
        </w:rPr>
      </w:pPr>
    </w:p>
    <w:p w:rsidR="00917494" w:rsidRPr="00BB73A8" w:rsidRDefault="00917494" w:rsidP="00917494">
      <w:pPr>
        <w:spacing w:after="0" w:line="240" w:lineRule="auto"/>
        <w:ind w:firstLine="709"/>
        <w:rPr>
          <w:rFonts w:ascii="Times New Roman" w:hAnsi="Times New Roman"/>
          <w:sz w:val="24"/>
          <w:szCs w:val="24"/>
          <w:shd w:val="clear" w:color="auto" w:fill="FFFFFF"/>
        </w:rPr>
      </w:pPr>
      <w:r w:rsidRPr="004C76EA">
        <w:rPr>
          <w:rFonts w:ascii="Times New Roman" w:hAnsi="Times New Roman"/>
          <w:i/>
          <w:sz w:val="24"/>
          <w:szCs w:val="24"/>
          <w:shd w:val="clear" w:color="auto" w:fill="FFFFFF"/>
        </w:rPr>
        <w:t>Иванов Иван Иванович</w:t>
      </w: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о</w:t>
      </w:r>
      <w:r w:rsidRPr="00BB73A8">
        <w:rPr>
          <w:rFonts w:ascii="Times New Roman" w:hAnsi="Times New Roman"/>
          <w:sz w:val="24"/>
          <w:szCs w:val="24"/>
          <w:shd w:val="clear" w:color="auto" w:fill="FFFFFF"/>
        </w:rPr>
        <w:t>бучающийся</w:t>
      </w:r>
      <w:r>
        <w:rPr>
          <w:rFonts w:ascii="Times New Roman" w:hAnsi="Times New Roman"/>
          <w:sz w:val="24"/>
          <w:szCs w:val="24"/>
          <w:shd w:val="clear" w:color="auto" w:fill="FFFFFF"/>
        </w:rPr>
        <w:t>в</w:t>
      </w:r>
      <w:proofErr w:type="spellEnd"/>
      <w:r>
        <w:rPr>
          <w:rFonts w:ascii="Times New Roman" w:hAnsi="Times New Roman"/>
          <w:sz w:val="24"/>
          <w:szCs w:val="24"/>
          <w:shd w:val="clear" w:color="auto" w:fill="FFFFFF"/>
        </w:rPr>
        <w:t xml:space="preserve"> </w:t>
      </w:r>
      <w:r w:rsidRPr="00BB73A8">
        <w:rPr>
          <w:rFonts w:ascii="Times New Roman" w:hAnsi="Times New Roman"/>
          <w:sz w:val="24"/>
          <w:szCs w:val="24"/>
          <w:shd w:val="clear" w:color="auto" w:fill="FFFFFF"/>
        </w:rPr>
        <w:t>ЧУОО ВО «</w:t>
      </w:r>
      <w:proofErr w:type="spellStart"/>
      <w:r w:rsidRPr="00BB73A8">
        <w:rPr>
          <w:rFonts w:ascii="Times New Roman" w:hAnsi="Times New Roman"/>
          <w:sz w:val="24"/>
          <w:szCs w:val="24"/>
          <w:shd w:val="clear" w:color="auto" w:fill="FFFFFF"/>
        </w:rPr>
        <w:t>ОмГА</w:t>
      </w:r>
      <w:proofErr w:type="spellEnd"/>
      <w:r w:rsidRPr="00BB73A8">
        <w:rPr>
          <w:rFonts w:ascii="Times New Roman" w:hAnsi="Times New Roman"/>
          <w:sz w:val="24"/>
          <w:szCs w:val="24"/>
          <w:shd w:val="clear" w:color="auto" w:fill="FFFFFF"/>
        </w:rPr>
        <w:t>»</w:t>
      </w:r>
    </w:p>
    <w:p w:rsidR="00917494" w:rsidRPr="00BB73A8" w:rsidRDefault="00917494" w:rsidP="00917494">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по направлению </w:t>
      </w:r>
      <w:proofErr w:type="spellStart"/>
      <w:r w:rsidRPr="00BB73A8">
        <w:rPr>
          <w:rFonts w:ascii="Times New Roman" w:hAnsi="Times New Roman"/>
          <w:sz w:val="24"/>
          <w:szCs w:val="24"/>
          <w:shd w:val="clear" w:color="auto" w:fill="FFFFFF"/>
        </w:rPr>
        <w:t>подготовки_______________________</w:t>
      </w:r>
      <w:proofErr w:type="spellEnd"/>
      <w:r>
        <w:rPr>
          <w:rFonts w:ascii="Times New Roman" w:hAnsi="Times New Roman"/>
          <w:sz w:val="24"/>
          <w:szCs w:val="24"/>
          <w:shd w:val="clear" w:color="auto" w:fill="FFFFFF"/>
        </w:rPr>
        <w:t>, профиль_____________________</w:t>
      </w:r>
      <w:r w:rsidRPr="00BB73A8">
        <w:rPr>
          <w:rFonts w:ascii="Times New Roman" w:hAnsi="Times New Roman"/>
          <w:sz w:val="24"/>
          <w:szCs w:val="24"/>
          <w:shd w:val="clear" w:color="auto" w:fill="FFFFFF"/>
        </w:rPr>
        <w:t xml:space="preserve"> ___________________________________________________________ проходи</w:t>
      </w:r>
      <w:proofErr w:type="gramStart"/>
      <w:r w:rsidRPr="00BB73A8">
        <w:rPr>
          <w:rFonts w:ascii="Times New Roman" w:hAnsi="Times New Roman"/>
          <w:sz w:val="24"/>
          <w:szCs w:val="24"/>
          <w:shd w:val="clear" w:color="auto" w:fill="FFFFFF"/>
        </w:rPr>
        <w:t>л(</w:t>
      </w:r>
      <w:proofErr w:type="gramEnd"/>
      <w:r w:rsidRPr="00BB73A8">
        <w:rPr>
          <w:rFonts w:ascii="Times New Roman" w:hAnsi="Times New Roman"/>
          <w:sz w:val="24"/>
          <w:szCs w:val="24"/>
          <w:shd w:val="clear" w:color="auto" w:fill="FFFFFF"/>
        </w:rPr>
        <w:t>а)</w:t>
      </w:r>
      <w:r>
        <w:rPr>
          <w:rFonts w:ascii="Times New Roman" w:hAnsi="Times New Roman"/>
          <w:sz w:val="24"/>
          <w:szCs w:val="24"/>
          <w:shd w:val="clear" w:color="auto" w:fill="FFFFFF"/>
        </w:rPr>
        <w:t xml:space="preserve"> ____________________________________________________________________</w:t>
      </w:r>
      <w:r w:rsidRPr="00BB73A8">
        <w:rPr>
          <w:rFonts w:ascii="Times New Roman" w:hAnsi="Times New Roman"/>
          <w:sz w:val="24"/>
          <w:szCs w:val="24"/>
          <w:shd w:val="clear" w:color="auto" w:fill="FFFFFF"/>
        </w:rPr>
        <w:t xml:space="preserve">  практик</w:t>
      </w:r>
      <w:r>
        <w:rPr>
          <w:rFonts w:ascii="Times New Roman" w:hAnsi="Times New Roman"/>
          <w:sz w:val="24"/>
          <w:szCs w:val="24"/>
          <w:shd w:val="clear" w:color="auto" w:fill="FFFFFF"/>
        </w:rPr>
        <w:t xml:space="preserve">у </w:t>
      </w:r>
      <w:r w:rsidRPr="00BB73A8">
        <w:rPr>
          <w:rFonts w:ascii="Times New Roman" w:hAnsi="Times New Roman"/>
          <w:sz w:val="24"/>
          <w:szCs w:val="24"/>
          <w:shd w:val="clear" w:color="auto" w:fill="FFFFFF"/>
        </w:rPr>
        <w:t>в_____________________________________________________________________________</w:t>
      </w:r>
      <w:r w:rsidRPr="00BB73A8">
        <w:rPr>
          <w:rFonts w:ascii="Times New Roman" w:hAnsi="Times New Roman"/>
          <w:sz w:val="24"/>
          <w:szCs w:val="24"/>
        </w:rPr>
        <w:br/>
      </w:r>
      <w:r w:rsidRPr="004C76EA">
        <w:rPr>
          <w:rFonts w:ascii="Times New Roman" w:hAnsi="Times New Roman"/>
          <w:sz w:val="20"/>
          <w:szCs w:val="20"/>
          <w:shd w:val="clear" w:color="auto" w:fill="FFFFFF"/>
        </w:rPr>
        <w:t xml:space="preserve">                                                                      (наименование организации, адрес)</w:t>
      </w:r>
      <w:r w:rsidRPr="004C76EA">
        <w:rPr>
          <w:rFonts w:ascii="Times New Roman" w:hAnsi="Times New Roman"/>
          <w:sz w:val="20"/>
          <w:szCs w:val="20"/>
          <w:shd w:val="clear" w:color="auto" w:fill="FFFFFF"/>
        </w:rPr>
        <w:br/>
      </w:r>
    </w:p>
    <w:p w:rsidR="00917494" w:rsidRPr="00BB73A8" w:rsidRDefault="00917494" w:rsidP="00917494">
      <w:pPr>
        <w:spacing w:after="0" w:line="240" w:lineRule="auto"/>
        <w:ind w:firstLine="709"/>
        <w:jc w:val="both"/>
        <w:rPr>
          <w:rFonts w:ascii="Times New Roman" w:hAnsi="Times New Roman"/>
          <w:sz w:val="24"/>
          <w:szCs w:val="24"/>
          <w:shd w:val="clear" w:color="auto" w:fill="FFFFFF"/>
        </w:rPr>
      </w:pPr>
      <w:r w:rsidRPr="00BB73A8">
        <w:rPr>
          <w:rFonts w:ascii="Times New Roman" w:hAnsi="Times New Roman"/>
          <w:sz w:val="24"/>
          <w:szCs w:val="24"/>
          <w:shd w:val="clear" w:color="auto" w:fill="FFFFFF"/>
        </w:rPr>
        <w:t>В период прохождения практики обучающийся выполня</w:t>
      </w:r>
      <w:proofErr w:type="gramStart"/>
      <w:r w:rsidRPr="00BB73A8">
        <w:rPr>
          <w:rFonts w:ascii="Times New Roman" w:hAnsi="Times New Roman"/>
          <w:sz w:val="24"/>
          <w:szCs w:val="24"/>
          <w:shd w:val="clear" w:color="auto" w:fill="FFFFFF"/>
        </w:rPr>
        <w:t>л(</w:t>
      </w:r>
      <w:proofErr w:type="gramEnd"/>
      <w:r w:rsidRPr="00BB73A8">
        <w:rPr>
          <w:rFonts w:ascii="Times New Roman" w:hAnsi="Times New Roman"/>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7494" w:rsidRPr="00BB73A8" w:rsidRDefault="00917494" w:rsidP="00917494">
      <w:pPr>
        <w:spacing w:after="0" w:line="240" w:lineRule="auto"/>
        <w:ind w:firstLine="709"/>
        <w:rPr>
          <w:rFonts w:ascii="Times New Roman" w:hAnsi="Times New Roman"/>
          <w:sz w:val="24"/>
          <w:szCs w:val="24"/>
          <w:shd w:val="clear" w:color="auto" w:fill="FFFFFF"/>
        </w:rPr>
      </w:pPr>
    </w:p>
    <w:p w:rsidR="00917494" w:rsidRPr="00BB73A8" w:rsidRDefault="00917494" w:rsidP="00917494">
      <w:pPr>
        <w:spacing w:after="0" w:line="240" w:lineRule="auto"/>
        <w:ind w:firstLine="709"/>
        <w:rPr>
          <w:rFonts w:ascii="Times New Roman" w:hAnsi="Times New Roman"/>
          <w:sz w:val="24"/>
          <w:szCs w:val="24"/>
          <w:shd w:val="clear" w:color="auto" w:fill="FFFFFF"/>
        </w:rPr>
      </w:pPr>
      <w:r w:rsidRPr="00BB73A8">
        <w:rPr>
          <w:rFonts w:ascii="Times New Roman" w:hAnsi="Times New Roman"/>
          <w:sz w:val="24"/>
          <w:szCs w:val="24"/>
          <w:shd w:val="clear" w:color="auto" w:fill="FFFFFF"/>
        </w:rPr>
        <w:t>В ходе практики обнаружи</w:t>
      </w:r>
      <w:proofErr w:type="gramStart"/>
      <w:r w:rsidRPr="00BB73A8">
        <w:rPr>
          <w:rFonts w:ascii="Times New Roman" w:hAnsi="Times New Roman"/>
          <w:sz w:val="24"/>
          <w:szCs w:val="24"/>
          <w:shd w:val="clear" w:color="auto" w:fill="FFFFFF"/>
        </w:rPr>
        <w:t>л(</w:t>
      </w:r>
      <w:proofErr w:type="gramEnd"/>
      <w:r w:rsidRPr="00BB73A8">
        <w:rPr>
          <w:rFonts w:ascii="Times New Roman" w:hAnsi="Times New Roman"/>
          <w:sz w:val="24"/>
          <w:szCs w:val="24"/>
          <w:shd w:val="clear" w:color="auto" w:fill="FFFFFF"/>
        </w:rPr>
        <w:t>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7494" w:rsidRPr="00BB73A8" w:rsidRDefault="00917494" w:rsidP="00917494">
      <w:pPr>
        <w:spacing w:after="0" w:line="240" w:lineRule="auto"/>
        <w:ind w:firstLine="709"/>
        <w:rPr>
          <w:rFonts w:ascii="Times New Roman" w:hAnsi="Times New Roman"/>
          <w:sz w:val="24"/>
          <w:szCs w:val="24"/>
          <w:shd w:val="clear" w:color="auto" w:fill="FFFFFF"/>
        </w:rPr>
      </w:pPr>
    </w:p>
    <w:p w:rsidR="00917494" w:rsidRPr="00BB73A8" w:rsidRDefault="00917494" w:rsidP="00917494">
      <w:pPr>
        <w:spacing w:after="0" w:line="240" w:lineRule="auto"/>
        <w:ind w:firstLine="709"/>
        <w:rPr>
          <w:rFonts w:ascii="Times New Roman" w:hAnsi="Times New Roman"/>
          <w:sz w:val="24"/>
          <w:szCs w:val="24"/>
          <w:shd w:val="clear" w:color="auto" w:fill="FFFFFF"/>
        </w:rPr>
      </w:pPr>
      <w:r w:rsidRPr="00BB73A8">
        <w:rPr>
          <w:rFonts w:ascii="Times New Roman" w:hAnsi="Times New Roman"/>
          <w:sz w:val="24"/>
          <w:szCs w:val="24"/>
          <w:shd w:val="clear" w:color="auto" w:fill="FFFFFF"/>
        </w:rPr>
        <w:t xml:space="preserve">Общая характеристика уровня </w:t>
      </w:r>
      <w:proofErr w:type="spellStart"/>
      <w:r w:rsidRPr="00BB73A8">
        <w:rPr>
          <w:rFonts w:ascii="Times New Roman" w:hAnsi="Times New Roman"/>
          <w:sz w:val="24"/>
          <w:szCs w:val="24"/>
          <w:shd w:val="clear" w:color="auto" w:fill="FFFFFF"/>
        </w:rPr>
        <w:t>сформированности</w:t>
      </w:r>
      <w:proofErr w:type="spellEnd"/>
      <w:r w:rsidRPr="00BB73A8">
        <w:rPr>
          <w:rFonts w:ascii="Times New Roman" w:hAnsi="Times New Roman"/>
          <w:sz w:val="24"/>
          <w:szCs w:val="24"/>
          <w:shd w:val="clear" w:color="auto" w:fill="FFFFFF"/>
        </w:rPr>
        <w:t xml:space="preserve"> компетенций по итогам прохождения практики _____________________________________________________________________________</w:t>
      </w:r>
    </w:p>
    <w:p w:rsidR="00917494" w:rsidRPr="00BB73A8" w:rsidRDefault="00917494" w:rsidP="00917494">
      <w:pPr>
        <w:spacing w:after="0" w:line="240" w:lineRule="auto"/>
        <w:rPr>
          <w:rFonts w:ascii="Times New Roman" w:hAnsi="Times New Roman"/>
          <w:sz w:val="24"/>
          <w:szCs w:val="24"/>
          <w:shd w:val="clear" w:color="auto" w:fill="FFFFFF"/>
        </w:rPr>
      </w:pPr>
      <w:r w:rsidRPr="00BB73A8">
        <w:rPr>
          <w:rFonts w:ascii="Times New Roman" w:hAnsi="Times New Roman"/>
          <w:sz w:val="24"/>
          <w:szCs w:val="24"/>
          <w:shd w:val="clear" w:color="auto" w:fill="FFFFFF"/>
        </w:rPr>
        <w:t>_____________________________________________________________________________</w:t>
      </w:r>
    </w:p>
    <w:p w:rsidR="00917494" w:rsidRPr="00BB73A8" w:rsidRDefault="00917494" w:rsidP="00917494">
      <w:pPr>
        <w:spacing w:after="0" w:line="240" w:lineRule="auto"/>
        <w:rPr>
          <w:rFonts w:ascii="Times New Roman" w:hAnsi="Times New Roman"/>
          <w:sz w:val="24"/>
          <w:szCs w:val="24"/>
          <w:shd w:val="clear" w:color="auto" w:fill="FFFFFF"/>
        </w:rPr>
      </w:pPr>
      <w:r w:rsidRPr="00BB73A8">
        <w:rPr>
          <w:rFonts w:ascii="Times New Roman" w:hAnsi="Times New Roman"/>
          <w:sz w:val="24"/>
          <w:szCs w:val="24"/>
          <w:shd w:val="clear" w:color="auto" w:fill="FFFFFF"/>
        </w:rPr>
        <w:t>_____________________________________________________________________________</w:t>
      </w:r>
    </w:p>
    <w:p w:rsidR="00917494" w:rsidRPr="00BB73A8" w:rsidRDefault="00917494" w:rsidP="00917494">
      <w:pPr>
        <w:spacing w:after="0" w:line="240" w:lineRule="auto"/>
        <w:ind w:firstLine="709"/>
        <w:rPr>
          <w:rFonts w:ascii="Times New Roman" w:hAnsi="Times New Roman"/>
          <w:sz w:val="24"/>
          <w:szCs w:val="24"/>
          <w:shd w:val="clear" w:color="auto" w:fill="FFFFFF"/>
        </w:rPr>
      </w:pPr>
    </w:p>
    <w:p w:rsidR="00917494" w:rsidRPr="00BB73A8" w:rsidRDefault="00917494" w:rsidP="00917494">
      <w:pPr>
        <w:spacing w:after="0" w:line="240" w:lineRule="auto"/>
        <w:ind w:firstLine="709"/>
        <w:rPr>
          <w:rFonts w:ascii="Times New Roman" w:hAnsi="Times New Roman"/>
          <w:sz w:val="24"/>
          <w:szCs w:val="24"/>
          <w:shd w:val="clear" w:color="auto" w:fill="FFFFFF"/>
        </w:rPr>
      </w:pPr>
      <w:r w:rsidRPr="00BB73A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7494" w:rsidRPr="00BB73A8" w:rsidRDefault="00917494" w:rsidP="00917494">
      <w:pPr>
        <w:spacing w:after="0" w:line="240" w:lineRule="auto"/>
        <w:ind w:firstLine="709"/>
        <w:rPr>
          <w:rFonts w:ascii="Times New Roman" w:hAnsi="Times New Roman"/>
          <w:sz w:val="24"/>
          <w:szCs w:val="24"/>
          <w:shd w:val="clear" w:color="auto" w:fill="FFFFFF"/>
        </w:rPr>
      </w:pPr>
    </w:p>
    <w:p w:rsidR="00917494" w:rsidRPr="00BB73A8" w:rsidRDefault="00917494" w:rsidP="00917494">
      <w:pPr>
        <w:spacing w:after="0" w:line="240" w:lineRule="auto"/>
        <w:ind w:firstLine="709"/>
        <w:rPr>
          <w:rFonts w:ascii="Times New Roman" w:hAnsi="Times New Roman"/>
          <w:sz w:val="24"/>
          <w:szCs w:val="24"/>
          <w:shd w:val="clear" w:color="auto" w:fill="FFFFFF"/>
        </w:rPr>
      </w:pPr>
    </w:p>
    <w:p w:rsidR="00917494" w:rsidRPr="00BB73A8" w:rsidRDefault="00917494" w:rsidP="00917494">
      <w:pPr>
        <w:spacing w:after="0" w:line="240" w:lineRule="auto"/>
        <w:ind w:firstLine="709"/>
        <w:rPr>
          <w:rFonts w:ascii="Times New Roman" w:hAnsi="Times New Roman"/>
          <w:sz w:val="24"/>
          <w:szCs w:val="24"/>
          <w:shd w:val="clear" w:color="auto" w:fill="FFFFFF"/>
        </w:rPr>
      </w:pPr>
      <w:r w:rsidRPr="00BB73A8">
        <w:rPr>
          <w:rFonts w:ascii="Times New Roman" w:hAnsi="Times New Roman"/>
          <w:sz w:val="24"/>
          <w:szCs w:val="24"/>
          <w:shd w:val="clear" w:color="auto" w:fill="FFFFFF"/>
        </w:rPr>
        <w:t>Рекомендуемая оценка _________________________</w:t>
      </w:r>
      <w:r w:rsidRPr="00BB73A8">
        <w:rPr>
          <w:rFonts w:ascii="Times New Roman" w:hAnsi="Times New Roman"/>
          <w:sz w:val="24"/>
          <w:szCs w:val="24"/>
        </w:rPr>
        <w:br/>
      </w:r>
    </w:p>
    <w:p w:rsidR="00917494" w:rsidRPr="00BB73A8" w:rsidRDefault="00917494" w:rsidP="00917494">
      <w:pPr>
        <w:spacing w:after="0" w:line="240" w:lineRule="auto"/>
        <w:ind w:firstLine="709"/>
        <w:rPr>
          <w:rFonts w:ascii="Times New Roman" w:hAnsi="Times New Roman"/>
          <w:sz w:val="24"/>
          <w:szCs w:val="24"/>
        </w:rPr>
      </w:pPr>
      <w:r w:rsidRPr="00BB73A8">
        <w:rPr>
          <w:rFonts w:ascii="Times New Roman" w:hAnsi="Times New Roman"/>
          <w:sz w:val="24"/>
          <w:szCs w:val="24"/>
          <w:shd w:val="clear" w:color="auto" w:fill="FFFFFF"/>
        </w:rPr>
        <w:t>Р</w:t>
      </w:r>
      <w:r w:rsidRPr="00BB73A8">
        <w:rPr>
          <w:rFonts w:ascii="Times New Roman" w:hAnsi="Times New Roman"/>
          <w:sz w:val="24"/>
          <w:szCs w:val="24"/>
        </w:rPr>
        <w:t>уководитель практики от профильной организации________________________</w:t>
      </w:r>
    </w:p>
    <w:p w:rsidR="00917494" w:rsidRPr="00BB73A8" w:rsidRDefault="00917494" w:rsidP="00917494">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подпись</w:t>
      </w:r>
    </w:p>
    <w:p w:rsidR="00917494" w:rsidRPr="00BB73A8" w:rsidRDefault="00917494" w:rsidP="00917494">
      <w:pPr>
        <w:spacing w:after="0" w:line="240" w:lineRule="auto"/>
        <w:ind w:firstLine="709"/>
        <w:jc w:val="both"/>
        <w:rPr>
          <w:rFonts w:ascii="Times New Roman" w:hAnsi="Times New Roman"/>
          <w:sz w:val="24"/>
          <w:szCs w:val="24"/>
        </w:rPr>
      </w:pPr>
    </w:p>
    <w:p w:rsidR="00917494" w:rsidRPr="00BB73A8" w:rsidRDefault="00917494" w:rsidP="00917494">
      <w:pPr>
        <w:spacing w:after="0" w:line="240" w:lineRule="auto"/>
        <w:ind w:firstLine="709"/>
        <w:jc w:val="both"/>
        <w:rPr>
          <w:rFonts w:ascii="Times New Roman" w:hAnsi="Times New Roman"/>
          <w:sz w:val="24"/>
          <w:szCs w:val="24"/>
        </w:rPr>
      </w:pPr>
    </w:p>
    <w:p w:rsidR="00917494" w:rsidRPr="00BB73A8" w:rsidRDefault="00917494" w:rsidP="00917494">
      <w:pPr>
        <w:spacing w:after="0" w:line="240" w:lineRule="auto"/>
        <w:ind w:firstLine="708"/>
        <w:jc w:val="both"/>
        <w:rPr>
          <w:rFonts w:ascii="Times New Roman" w:hAnsi="Times New Roman"/>
          <w:sz w:val="24"/>
          <w:szCs w:val="24"/>
        </w:rPr>
      </w:pPr>
    </w:p>
    <w:p w:rsidR="00917494" w:rsidRPr="00BB73A8" w:rsidRDefault="00917494" w:rsidP="00917494">
      <w:pPr>
        <w:spacing w:after="0" w:line="240" w:lineRule="auto"/>
        <w:ind w:firstLine="708"/>
        <w:jc w:val="both"/>
        <w:rPr>
          <w:rFonts w:ascii="Times New Roman" w:hAnsi="Times New Roman"/>
          <w:b/>
          <w:sz w:val="24"/>
          <w:szCs w:val="24"/>
        </w:rPr>
      </w:pPr>
    </w:p>
    <w:p w:rsidR="00917494" w:rsidRPr="00BB73A8" w:rsidRDefault="00917494" w:rsidP="00917494">
      <w:pPr>
        <w:spacing w:after="0" w:line="240" w:lineRule="auto"/>
        <w:ind w:firstLine="708"/>
        <w:jc w:val="both"/>
        <w:rPr>
          <w:rFonts w:ascii="Times New Roman" w:hAnsi="Times New Roman"/>
          <w:b/>
          <w:sz w:val="24"/>
          <w:szCs w:val="24"/>
        </w:rPr>
      </w:pPr>
      <w:r w:rsidRPr="00BB73A8">
        <w:rPr>
          <w:rFonts w:ascii="Times New Roman" w:hAnsi="Times New Roman"/>
          <w:b/>
          <w:sz w:val="24"/>
          <w:szCs w:val="24"/>
        </w:rPr>
        <w:t>М.П.</w:t>
      </w:r>
    </w:p>
    <w:p w:rsidR="004D4CA7" w:rsidRPr="00013CAD" w:rsidRDefault="004D4CA7" w:rsidP="00F028A5">
      <w:pPr>
        <w:spacing w:after="0" w:line="240" w:lineRule="auto"/>
        <w:jc w:val="right"/>
        <w:rPr>
          <w:rFonts w:ascii="Times New Roman" w:hAnsi="Times New Roman"/>
          <w:sz w:val="24"/>
          <w:szCs w:val="24"/>
        </w:rPr>
      </w:pPr>
    </w:p>
    <w:p w:rsidR="004D4CA7" w:rsidRPr="00013CAD" w:rsidRDefault="004D4CA7" w:rsidP="00F028A5">
      <w:pPr>
        <w:spacing w:after="0" w:line="240" w:lineRule="auto"/>
        <w:jc w:val="right"/>
        <w:rPr>
          <w:rFonts w:ascii="Times New Roman" w:hAnsi="Times New Roman"/>
          <w:sz w:val="24"/>
          <w:szCs w:val="24"/>
        </w:rPr>
      </w:pPr>
    </w:p>
    <w:p w:rsidR="004D4CA7" w:rsidRPr="00013CAD" w:rsidRDefault="004D4CA7" w:rsidP="00F028A5">
      <w:pPr>
        <w:spacing w:after="0" w:line="240" w:lineRule="auto"/>
        <w:jc w:val="right"/>
        <w:rPr>
          <w:rFonts w:ascii="Times New Roman" w:hAnsi="Times New Roman"/>
          <w:sz w:val="24"/>
          <w:szCs w:val="24"/>
        </w:rPr>
      </w:pPr>
    </w:p>
    <w:p w:rsidR="004D4CA7" w:rsidRPr="00013CAD" w:rsidRDefault="004D4CA7" w:rsidP="00F028A5">
      <w:pPr>
        <w:rPr>
          <w:rFonts w:ascii="Times New Roman" w:hAnsi="Times New Roman"/>
          <w:sz w:val="24"/>
          <w:szCs w:val="24"/>
        </w:rPr>
      </w:pPr>
      <w:r w:rsidRPr="00013CAD">
        <w:rPr>
          <w:rFonts w:ascii="Times New Roman" w:hAnsi="Times New Roman"/>
          <w:sz w:val="24"/>
          <w:szCs w:val="24"/>
        </w:rPr>
        <w:br w:type="page"/>
      </w:r>
    </w:p>
    <w:p w:rsidR="004D4CA7" w:rsidRPr="00013CAD" w:rsidRDefault="004D4CA7" w:rsidP="00F028A5">
      <w:pPr>
        <w:spacing w:after="0" w:line="360" w:lineRule="auto"/>
        <w:ind w:left="4100" w:firstLine="720"/>
        <w:jc w:val="right"/>
        <w:rPr>
          <w:rFonts w:ascii="Times New Roman" w:hAnsi="Times New Roman"/>
          <w:bCs/>
          <w:sz w:val="24"/>
          <w:szCs w:val="24"/>
        </w:rPr>
      </w:pPr>
      <w:r w:rsidRPr="00013CAD">
        <w:rPr>
          <w:rFonts w:ascii="Times New Roman" w:hAnsi="Times New Roman"/>
          <w:bCs/>
          <w:sz w:val="24"/>
          <w:szCs w:val="24"/>
        </w:rPr>
        <w:lastRenderedPageBreak/>
        <w:t xml:space="preserve">Приложение </w:t>
      </w:r>
      <w:r w:rsidR="00884DBB">
        <w:rPr>
          <w:rFonts w:ascii="Times New Roman" w:hAnsi="Times New Roman"/>
          <w:bCs/>
          <w:sz w:val="24"/>
          <w:szCs w:val="24"/>
        </w:rPr>
        <w:t>6</w:t>
      </w:r>
    </w:p>
    <w:p w:rsidR="004D4CA7" w:rsidRPr="00013CAD" w:rsidRDefault="004D4CA7" w:rsidP="00F028A5">
      <w:pPr>
        <w:spacing w:after="0" w:line="240" w:lineRule="auto"/>
        <w:jc w:val="center"/>
        <w:rPr>
          <w:rFonts w:ascii="Times New Roman" w:hAnsi="Times New Roman"/>
          <w:i/>
          <w:sz w:val="24"/>
          <w:szCs w:val="24"/>
        </w:rPr>
      </w:pPr>
      <w:r w:rsidRPr="00013CAD">
        <w:rPr>
          <w:rFonts w:ascii="Times New Roman" w:hAnsi="Times New Roman"/>
          <w:i/>
          <w:sz w:val="24"/>
          <w:szCs w:val="24"/>
        </w:rPr>
        <w:t xml:space="preserve">Образец заявления для прохождения учебной практики  </w:t>
      </w:r>
    </w:p>
    <w:p w:rsidR="004D4CA7" w:rsidRPr="00013CAD" w:rsidRDefault="004D4CA7" w:rsidP="00F028A5">
      <w:pPr>
        <w:spacing w:after="0" w:line="240" w:lineRule="auto"/>
        <w:ind w:left="4100" w:firstLine="720"/>
        <w:jc w:val="right"/>
        <w:rPr>
          <w:rFonts w:ascii="Times New Roman" w:hAnsi="Times New Roman"/>
          <w:b/>
          <w:bCs/>
          <w:sz w:val="24"/>
          <w:szCs w:val="24"/>
        </w:rPr>
      </w:pPr>
    </w:p>
    <w:p w:rsidR="004D4CA7" w:rsidRPr="00013CAD" w:rsidRDefault="004D4CA7" w:rsidP="00F028A5">
      <w:pPr>
        <w:spacing w:after="0" w:line="240" w:lineRule="auto"/>
        <w:jc w:val="both"/>
        <w:rPr>
          <w:rFonts w:ascii="Times New Roman" w:hAnsi="Times New Roman"/>
          <w:sz w:val="24"/>
          <w:szCs w:val="24"/>
        </w:rPr>
      </w:pPr>
    </w:p>
    <w:p w:rsidR="004D4CA7" w:rsidRPr="00013CAD" w:rsidRDefault="004D4CA7" w:rsidP="00F028A5">
      <w:pPr>
        <w:tabs>
          <w:tab w:val="left" w:pos="4680"/>
          <w:tab w:val="left" w:pos="5040"/>
          <w:tab w:val="left" w:pos="5220"/>
        </w:tabs>
        <w:spacing w:after="0" w:line="360" w:lineRule="auto"/>
        <w:rPr>
          <w:rFonts w:ascii="Times New Roman" w:hAnsi="Times New Roman"/>
          <w:sz w:val="24"/>
          <w:szCs w:val="24"/>
        </w:rPr>
      </w:pPr>
    </w:p>
    <w:p w:rsidR="004D4CA7" w:rsidRDefault="004D4CA7" w:rsidP="00F028A5">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ЗАЯВЛЕНИЕ</w:t>
      </w:r>
    </w:p>
    <w:p w:rsidR="00884DBB" w:rsidRPr="00BB73A8" w:rsidRDefault="00884DBB" w:rsidP="00884DBB">
      <w:pPr>
        <w:tabs>
          <w:tab w:val="left" w:pos="4680"/>
          <w:tab w:val="left" w:pos="5040"/>
        </w:tabs>
        <w:spacing w:after="0" w:line="240" w:lineRule="auto"/>
        <w:jc w:val="center"/>
        <w:rPr>
          <w:rFonts w:ascii="Times New Roman" w:hAnsi="Times New Roman"/>
          <w:sz w:val="24"/>
          <w:szCs w:val="24"/>
        </w:rPr>
      </w:pPr>
      <w:r w:rsidRPr="00BB73A8">
        <w:rPr>
          <w:rFonts w:ascii="Times New Roman" w:hAnsi="Times New Roman"/>
          <w:color w:val="000000" w:themeColor="text1"/>
          <w:sz w:val="24"/>
          <w:szCs w:val="24"/>
        </w:rPr>
        <w:t xml:space="preserve">о практической подготовке </w:t>
      </w:r>
      <w:proofErr w:type="gramStart"/>
      <w:r w:rsidRPr="00BB73A8">
        <w:rPr>
          <w:rFonts w:ascii="Times New Roman" w:hAnsi="Times New Roman"/>
          <w:color w:val="000000" w:themeColor="text1"/>
          <w:sz w:val="24"/>
          <w:szCs w:val="24"/>
        </w:rPr>
        <w:t>обучающихся</w:t>
      </w:r>
      <w:proofErr w:type="gramEnd"/>
    </w:p>
    <w:p w:rsidR="004D4CA7" w:rsidRPr="00013CAD" w:rsidRDefault="004D4CA7" w:rsidP="00F028A5">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______________</w:t>
      </w:r>
    </w:p>
    <w:p w:rsidR="004D4CA7" w:rsidRPr="00013CAD" w:rsidRDefault="004D4CA7" w:rsidP="00F028A5">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(дата)</w:t>
      </w:r>
    </w:p>
    <w:p w:rsidR="004D4CA7" w:rsidRPr="00013CAD" w:rsidRDefault="004D4CA7" w:rsidP="00F028A5">
      <w:pPr>
        <w:tabs>
          <w:tab w:val="left" w:pos="4680"/>
          <w:tab w:val="left" w:pos="5040"/>
        </w:tabs>
        <w:spacing w:after="0" w:line="240" w:lineRule="auto"/>
        <w:rPr>
          <w:rFonts w:ascii="Times New Roman" w:hAnsi="Times New Roman"/>
          <w:sz w:val="24"/>
          <w:szCs w:val="24"/>
        </w:rPr>
      </w:pPr>
    </w:p>
    <w:p w:rsidR="004D4CA7" w:rsidRPr="00013CAD" w:rsidRDefault="004D4CA7" w:rsidP="00F028A5">
      <w:pPr>
        <w:tabs>
          <w:tab w:val="left" w:pos="4680"/>
          <w:tab w:val="left" w:pos="5040"/>
        </w:tabs>
        <w:spacing w:after="0" w:line="240" w:lineRule="auto"/>
        <w:ind w:firstLine="720"/>
        <w:jc w:val="both"/>
        <w:rPr>
          <w:rFonts w:ascii="Times New Roman" w:hAnsi="Times New Roman"/>
          <w:sz w:val="24"/>
          <w:szCs w:val="24"/>
        </w:rPr>
      </w:pPr>
      <w:r w:rsidRPr="00013CAD">
        <w:rPr>
          <w:rFonts w:ascii="Times New Roman" w:hAnsi="Times New Roman"/>
          <w:sz w:val="24"/>
          <w:szCs w:val="24"/>
        </w:rPr>
        <w:t>Прошу направить для прохождения учебной</w:t>
      </w:r>
      <w:r w:rsidR="00AF44F5">
        <w:rPr>
          <w:rFonts w:ascii="Times New Roman" w:hAnsi="Times New Roman"/>
          <w:sz w:val="24"/>
          <w:szCs w:val="24"/>
        </w:rPr>
        <w:t xml:space="preserve"> (ознакомительной) К.М.05.03 (У) </w:t>
      </w:r>
      <w:r w:rsidRPr="00013CAD">
        <w:rPr>
          <w:rFonts w:ascii="Times New Roman" w:hAnsi="Times New Roman"/>
          <w:sz w:val="24"/>
          <w:szCs w:val="24"/>
        </w:rPr>
        <w:t xml:space="preserve"> практики </w:t>
      </w:r>
      <w:proofErr w:type="gramStart"/>
      <w:r w:rsidRPr="00013CAD">
        <w:rPr>
          <w:rFonts w:ascii="Times New Roman" w:hAnsi="Times New Roman"/>
          <w:sz w:val="24"/>
          <w:szCs w:val="24"/>
        </w:rPr>
        <w:t>в</w:t>
      </w:r>
      <w:proofErr w:type="gramEnd"/>
      <w:r w:rsidRPr="00013CAD">
        <w:rPr>
          <w:rFonts w:ascii="Times New Roman" w:hAnsi="Times New Roman"/>
          <w:sz w:val="24"/>
          <w:szCs w:val="24"/>
        </w:rPr>
        <w:t xml:space="preserve"> ____________________________________________________</w:t>
      </w:r>
    </w:p>
    <w:p w:rsidR="004D4CA7" w:rsidRPr="00013CAD" w:rsidRDefault="004D4CA7" w:rsidP="00F028A5">
      <w:pPr>
        <w:spacing w:after="0" w:line="360" w:lineRule="auto"/>
        <w:jc w:val="both"/>
        <w:rPr>
          <w:rFonts w:ascii="Times New Roman" w:hAnsi="Times New Roman"/>
          <w:sz w:val="24"/>
          <w:szCs w:val="24"/>
        </w:rPr>
      </w:pP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(указать место практики: название предприятия, город, район, область)</w:t>
      </w:r>
    </w:p>
    <w:p w:rsidR="004D4CA7" w:rsidRPr="00013CAD" w:rsidRDefault="004D4CA7" w:rsidP="00F028A5">
      <w:pPr>
        <w:tabs>
          <w:tab w:val="left" w:pos="4680"/>
          <w:tab w:val="left" w:pos="5040"/>
        </w:tabs>
        <w:spacing w:after="0" w:line="360" w:lineRule="auto"/>
        <w:jc w:val="both"/>
        <w:rPr>
          <w:rFonts w:ascii="Times New Roman" w:hAnsi="Times New Roman"/>
          <w:sz w:val="24"/>
          <w:szCs w:val="24"/>
        </w:rPr>
      </w:pPr>
      <w:r w:rsidRPr="00013CAD">
        <w:rPr>
          <w:rFonts w:ascii="Times New Roman" w:hAnsi="Times New Roman"/>
          <w:sz w:val="24"/>
          <w:szCs w:val="24"/>
        </w:rPr>
        <w:t>Контактная информация:_______ _____________________________________</w:t>
      </w:r>
    </w:p>
    <w:p w:rsidR="004D4CA7" w:rsidRPr="00013CAD" w:rsidRDefault="004D4CA7" w:rsidP="00F028A5">
      <w:pPr>
        <w:tabs>
          <w:tab w:val="left" w:pos="4680"/>
          <w:tab w:val="left" w:pos="5040"/>
        </w:tabs>
        <w:spacing w:after="0" w:line="240" w:lineRule="auto"/>
        <w:jc w:val="both"/>
        <w:rPr>
          <w:rFonts w:ascii="Times New Roman" w:hAnsi="Times New Roman"/>
          <w:sz w:val="24"/>
          <w:szCs w:val="24"/>
        </w:rPr>
      </w:pPr>
      <w:r w:rsidRPr="00013CAD">
        <w:rPr>
          <w:rFonts w:ascii="Times New Roman" w:hAnsi="Times New Roman"/>
          <w:sz w:val="24"/>
          <w:szCs w:val="24"/>
        </w:rPr>
        <w:t>и назначить руководителем __________________________________________</w:t>
      </w:r>
    </w:p>
    <w:p w:rsidR="004D4CA7" w:rsidRPr="00013CAD" w:rsidRDefault="004D4CA7" w:rsidP="00F028A5">
      <w:pPr>
        <w:spacing w:after="0" w:line="240" w:lineRule="auto"/>
        <w:ind w:firstLine="720"/>
        <w:jc w:val="center"/>
        <w:rPr>
          <w:rFonts w:ascii="Times New Roman" w:hAnsi="Times New Roman"/>
          <w:sz w:val="24"/>
          <w:szCs w:val="24"/>
        </w:rPr>
      </w:pPr>
      <w:r w:rsidRPr="00013CAD">
        <w:rPr>
          <w:rFonts w:ascii="Times New Roman" w:hAnsi="Times New Roman"/>
          <w:sz w:val="24"/>
          <w:szCs w:val="24"/>
        </w:rPr>
        <w:tab/>
      </w:r>
      <w:r w:rsidRPr="00013CAD">
        <w:rPr>
          <w:rFonts w:ascii="Times New Roman" w:hAnsi="Times New Roman"/>
          <w:sz w:val="24"/>
          <w:szCs w:val="24"/>
        </w:rPr>
        <w:tab/>
        <w:t xml:space="preserve">(Ф.И.О., должность </w:t>
      </w:r>
      <w:r w:rsidR="00884DBB">
        <w:rPr>
          <w:rFonts w:ascii="Times New Roman" w:hAnsi="Times New Roman"/>
          <w:sz w:val="24"/>
          <w:szCs w:val="24"/>
        </w:rPr>
        <w:t>руководителя практики от профильной организации</w:t>
      </w:r>
      <w:r w:rsidRPr="00013CAD">
        <w:rPr>
          <w:rFonts w:ascii="Times New Roman" w:hAnsi="Times New Roman"/>
          <w:sz w:val="24"/>
          <w:szCs w:val="24"/>
        </w:rPr>
        <w:t>)</w:t>
      </w:r>
    </w:p>
    <w:p w:rsidR="004D4CA7" w:rsidRPr="00013CAD" w:rsidRDefault="004D4CA7" w:rsidP="00F028A5">
      <w:pPr>
        <w:tabs>
          <w:tab w:val="left" w:pos="4680"/>
          <w:tab w:val="left" w:pos="5040"/>
        </w:tabs>
        <w:spacing w:after="0" w:line="240" w:lineRule="auto"/>
        <w:jc w:val="both"/>
        <w:rPr>
          <w:rFonts w:ascii="Times New Roman" w:hAnsi="Times New Roman"/>
          <w:sz w:val="24"/>
          <w:szCs w:val="24"/>
        </w:rPr>
      </w:pPr>
      <w:r w:rsidRPr="00013CAD">
        <w:rPr>
          <w:rFonts w:ascii="Times New Roman" w:hAnsi="Times New Roman"/>
          <w:sz w:val="24"/>
          <w:szCs w:val="24"/>
        </w:rPr>
        <w:t>__________________________________________________________________</w:t>
      </w:r>
    </w:p>
    <w:p w:rsidR="004D4CA7" w:rsidRPr="00013CAD" w:rsidRDefault="004D4CA7" w:rsidP="00F028A5">
      <w:pPr>
        <w:spacing w:after="0" w:line="240" w:lineRule="auto"/>
        <w:rPr>
          <w:rFonts w:ascii="Times New Roman" w:hAnsi="Times New Roman"/>
          <w:sz w:val="24"/>
          <w:szCs w:val="24"/>
        </w:rPr>
      </w:pPr>
    </w:p>
    <w:p w:rsidR="004D4CA7" w:rsidRPr="00013CAD" w:rsidRDefault="004D4CA7" w:rsidP="00F028A5">
      <w:pPr>
        <w:spacing w:after="0" w:line="240" w:lineRule="auto"/>
        <w:rPr>
          <w:rFonts w:ascii="Times New Roman" w:hAnsi="Times New Roman"/>
          <w:sz w:val="24"/>
          <w:szCs w:val="24"/>
        </w:rPr>
      </w:pPr>
      <w:r w:rsidRPr="00013CAD">
        <w:rPr>
          <w:rFonts w:ascii="Times New Roman" w:hAnsi="Times New Roman"/>
          <w:sz w:val="24"/>
          <w:szCs w:val="24"/>
        </w:rPr>
        <w:t>Студент (</w:t>
      </w:r>
      <w:proofErr w:type="spellStart"/>
      <w:r w:rsidRPr="00013CAD">
        <w:rPr>
          <w:rFonts w:ascii="Times New Roman" w:hAnsi="Times New Roman"/>
          <w:sz w:val="24"/>
          <w:szCs w:val="24"/>
        </w:rPr>
        <w:t>ка</w:t>
      </w:r>
      <w:proofErr w:type="spellEnd"/>
      <w:r w:rsidRPr="00013CAD">
        <w:rPr>
          <w:rFonts w:ascii="Times New Roman" w:hAnsi="Times New Roman"/>
          <w:sz w:val="24"/>
          <w:szCs w:val="24"/>
        </w:rPr>
        <w:t>) гр. _______</w:t>
      </w:r>
    </w:p>
    <w:p w:rsidR="004D4CA7" w:rsidRPr="00013CAD" w:rsidRDefault="004D4CA7" w:rsidP="00F028A5">
      <w:pPr>
        <w:spacing w:after="0" w:line="240" w:lineRule="auto"/>
        <w:rPr>
          <w:rFonts w:ascii="Times New Roman" w:hAnsi="Times New Roman"/>
          <w:sz w:val="24"/>
          <w:szCs w:val="24"/>
        </w:rPr>
      </w:pPr>
      <w:r w:rsidRPr="00013CAD">
        <w:rPr>
          <w:rFonts w:ascii="Times New Roman" w:hAnsi="Times New Roman"/>
          <w:sz w:val="24"/>
          <w:szCs w:val="24"/>
        </w:rPr>
        <w:t>_____________________</w:t>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 xml:space="preserve">            ___________</w:t>
      </w:r>
    </w:p>
    <w:p w:rsidR="004D4CA7" w:rsidRPr="00013CAD" w:rsidRDefault="004D4CA7" w:rsidP="00F028A5">
      <w:pPr>
        <w:spacing w:after="0" w:line="240" w:lineRule="auto"/>
        <w:ind w:left="708"/>
        <w:rPr>
          <w:rFonts w:ascii="Times New Roman" w:hAnsi="Times New Roman"/>
          <w:sz w:val="24"/>
          <w:szCs w:val="24"/>
        </w:rPr>
      </w:pPr>
      <w:r w:rsidRPr="00013CAD">
        <w:rPr>
          <w:rFonts w:ascii="Times New Roman" w:hAnsi="Times New Roman"/>
          <w:sz w:val="24"/>
          <w:szCs w:val="24"/>
        </w:rPr>
        <w:t xml:space="preserve">Ф.И.О. (полностью) </w:t>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(подпись)</w:t>
      </w:r>
    </w:p>
    <w:p w:rsidR="004D4CA7" w:rsidRPr="00013CAD" w:rsidRDefault="004D4CA7" w:rsidP="00F028A5">
      <w:pPr>
        <w:spacing w:after="120" w:line="240" w:lineRule="auto"/>
        <w:rPr>
          <w:rFonts w:ascii="Times New Roman" w:hAnsi="Times New Roman"/>
          <w:sz w:val="24"/>
          <w:szCs w:val="24"/>
        </w:rPr>
      </w:pPr>
    </w:p>
    <w:p w:rsidR="004D4CA7" w:rsidRPr="00013CAD" w:rsidRDefault="004D4CA7" w:rsidP="00F028A5">
      <w:pPr>
        <w:spacing w:after="120" w:line="240" w:lineRule="auto"/>
        <w:rPr>
          <w:rFonts w:ascii="Times New Roman" w:hAnsi="Times New Roman"/>
          <w:sz w:val="24"/>
          <w:szCs w:val="24"/>
        </w:rPr>
      </w:pPr>
      <w:r w:rsidRPr="00013CAD">
        <w:rPr>
          <w:rFonts w:ascii="Times New Roman" w:hAnsi="Times New Roman"/>
          <w:sz w:val="24"/>
          <w:szCs w:val="24"/>
        </w:rPr>
        <w:t>Руководитель практики</w:t>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p>
    <w:p w:rsidR="004D4CA7" w:rsidRPr="00013CAD" w:rsidRDefault="004D4CA7" w:rsidP="00F028A5">
      <w:pPr>
        <w:spacing w:after="0" w:line="240" w:lineRule="auto"/>
        <w:rPr>
          <w:rFonts w:ascii="Times New Roman" w:hAnsi="Times New Roman"/>
          <w:sz w:val="24"/>
          <w:szCs w:val="24"/>
        </w:rPr>
      </w:pPr>
      <w:r w:rsidRPr="00013CAD">
        <w:rPr>
          <w:rFonts w:ascii="Times New Roman" w:hAnsi="Times New Roman"/>
          <w:sz w:val="24"/>
          <w:szCs w:val="24"/>
        </w:rPr>
        <w:t>__________________________</w:t>
      </w:r>
      <w:r w:rsidRPr="00013CAD">
        <w:rPr>
          <w:rFonts w:ascii="Times New Roman" w:hAnsi="Times New Roman"/>
          <w:sz w:val="24"/>
          <w:szCs w:val="24"/>
        </w:rPr>
        <w:tab/>
        <w:t>____________</w:t>
      </w: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013CAD">
        <w:rPr>
          <w:rFonts w:ascii="Times New Roman" w:hAnsi="Times New Roman"/>
          <w:sz w:val="24"/>
          <w:szCs w:val="24"/>
        </w:rPr>
        <w:t>(Ф.И.О., должность)</w:t>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 xml:space="preserve">                 (подпись)</w:t>
      </w:r>
    </w:p>
    <w:p w:rsidR="004D4CA7" w:rsidRPr="00013CAD" w:rsidRDefault="004D4CA7" w:rsidP="00F028A5">
      <w:pPr>
        <w:spacing w:after="120" w:line="240" w:lineRule="auto"/>
        <w:rPr>
          <w:rFonts w:ascii="Times New Roman" w:hAnsi="Times New Roman"/>
          <w:sz w:val="24"/>
          <w:szCs w:val="24"/>
        </w:rPr>
      </w:pPr>
    </w:p>
    <w:p w:rsidR="004D4CA7" w:rsidRPr="00013CAD" w:rsidRDefault="004D4CA7" w:rsidP="00F028A5">
      <w:pPr>
        <w:spacing w:after="120" w:line="240" w:lineRule="auto"/>
        <w:rPr>
          <w:rFonts w:ascii="Times New Roman" w:hAnsi="Times New Roman"/>
          <w:sz w:val="24"/>
          <w:szCs w:val="24"/>
        </w:rPr>
      </w:pPr>
      <w:r w:rsidRPr="00013CAD">
        <w:rPr>
          <w:rFonts w:ascii="Times New Roman" w:hAnsi="Times New Roman"/>
          <w:sz w:val="24"/>
          <w:szCs w:val="24"/>
        </w:rPr>
        <w:t>Зав. кафедрой</w:t>
      </w:r>
    </w:p>
    <w:p w:rsidR="004D4CA7" w:rsidRPr="00013CAD" w:rsidRDefault="004D4CA7" w:rsidP="00F028A5">
      <w:pPr>
        <w:spacing w:after="0" w:line="240" w:lineRule="auto"/>
        <w:rPr>
          <w:rFonts w:ascii="Times New Roman" w:hAnsi="Times New Roman"/>
          <w:sz w:val="24"/>
          <w:szCs w:val="24"/>
        </w:rPr>
      </w:pPr>
      <w:r w:rsidRPr="00013CAD">
        <w:rPr>
          <w:rFonts w:ascii="Times New Roman" w:hAnsi="Times New Roman"/>
          <w:sz w:val="24"/>
          <w:szCs w:val="24"/>
        </w:rPr>
        <w:t>__________________________</w:t>
      </w:r>
      <w:r w:rsidRPr="00013CAD">
        <w:rPr>
          <w:rFonts w:ascii="Times New Roman" w:hAnsi="Times New Roman"/>
          <w:sz w:val="24"/>
          <w:szCs w:val="24"/>
        </w:rPr>
        <w:tab/>
        <w:t>____________</w:t>
      </w: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013CAD">
        <w:rPr>
          <w:rFonts w:ascii="Times New Roman" w:hAnsi="Times New Roman"/>
          <w:sz w:val="24"/>
          <w:szCs w:val="24"/>
        </w:rPr>
        <w:t>(Ф.И.О., должность)</w:t>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 xml:space="preserve">                                                      (подпись)</w:t>
      </w: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Default="00884DBB" w:rsidP="00884DB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7</w:t>
      </w:r>
    </w:p>
    <w:p w:rsidR="00911A0E" w:rsidRPr="00911A0E" w:rsidRDefault="00911A0E" w:rsidP="00911A0E">
      <w:pPr>
        <w:keepNext/>
        <w:keepLines/>
        <w:shd w:val="clear" w:color="auto" w:fill="FFFFFF"/>
        <w:spacing w:after="245" w:line="259" w:lineRule="atLeast"/>
        <w:jc w:val="center"/>
        <w:outlineLvl w:val="2"/>
        <w:rPr>
          <w:rFonts w:ascii="Times New Roman" w:hAnsi="Times New Roman"/>
          <w:b/>
          <w:bCs/>
          <w:color w:val="000000"/>
          <w:sz w:val="24"/>
          <w:szCs w:val="24"/>
        </w:rPr>
      </w:pPr>
      <w:r w:rsidRPr="00911A0E">
        <w:rPr>
          <w:rFonts w:ascii="Times New Roman" w:hAnsi="Times New Roman"/>
          <w:b/>
          <w:bCs/>
          <w:color w:val="000000"/>
          <w:sz w:val="24"/>
          <w:szCs w:val="24"/>
        </w:rPr>
        <w:t xml:space="preserve">Договор о практической подготовке </w:t>
      </w:r>
      <w:proofErr w:type="gramStart"/>
      <w:r w:rsidRPr="00911A0E">
        <w:rPr>
          <w:rFonts w:ascii="Times New Roman" w:hAnsi="Times New Roman"/>
          <w:b/>
          <w:bCs/>
          <w:color w:val="000000"/>
          <w:sz w:val="24"/>
          <w:szCs w:val="24"/>
        </w:rPr>
        <w:t>обучающихся</w:t>
      </w:r>
      <w:proofErr w:type="gramEnd"/>
      <w:r w:rsidRPr="00911A0E">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11A0E" w:rsidRPr="00911A0E" w:rsidRDefault="00911A0E" w:rsidP="00911A0E">
      <w:pPr>
        <w:shd w:val="clear" w:color="auto" w:fill="FFFFFF"/>
        <w:spacing w:after="245" w:line="259" w:lineRule="atLeast"/>
        <w:jc w:val="both"/>
        <w:rPr>
          <w:rFonts w:ascii="Times New Roman" w:hAnsi="Times New Roman"/>
          <w:color w:val="000000"/>
          <w:sz w:val="24"/>
          <w:szCs w:val="24"/>
        </w:rPr>
      </w:pPr>
      <w:r w:rsidRPr="00911A0E">
        <w:rPr>
          <w:rFonts w:ascii="Times New Roman" w:hAnsi="Times New Roman"/>
          <w:color w:val="000000"/>
          <w:sz w:val="24"/>
          <w:szCs w:val="24"/>
        </w:rPr>
        <w:t>г</w:t>
      </w:r>
      <w:proofErr w:type="gramStart"/>
      <w:r w:rsidRPr="00911A0E">
        <w:rPr>
          <w:rFonts w:ascii="Times New Roman" w:hAnsi="Times New Roman"/>
          <w:color w:val="000000"/>
          <w:sz w:val="24"/>
          <w:szCs w:val="24"/>
        </w:rPr>
        <w:t>.О</w:t>
      </w:r>
      <w:proofErr w:type="gramEnd"/>
      <w:r w:rsidRPr="00911A0E">
        <w:rPr>
          <w:rFonts w:ascii="Times New Roman" w:hAnsi="Times New Roman"/>
          <w:color w:val="000000"/>
          <w:sz w:val="24"/>
          <w:szCs w:val="24"/>
        </w:rPr>
        <w:t>мск</w:t>
      </w:r>
      <w:r w:rsidRPr="00911A0E">
        <w:rPr>
          <w:rFonts w:ascii="Times New Roman" w:hAnsi="Times New Roman"/>
          <w:color w:val="000000"/>
          <w:sz w:val="24"/>
          <w:szCs w:val="24"/>
        </w:rPr>
        <w:tab/>
      </w:r>
      <w:r w:rsidRPr="00911A0E">
        <w:rPr>
          <w:rFonts w:ascii="Times New Roman" w:hAnsi="Times New Roman"/>
          <w:color w:val="000000"/>
          <w:sz w:val="24"/>
          <w:szCs w:val="24"/>
        </w:rPr>
        <w:tab/>
      </w:r>
      <w:r w:rsidRPr="00911A0E">
        <w:rPr>
          <w:rFonts w:ascii="Times New Roman" w:hAnsi="Times New Roman"/>
          <w:color w:val="000000"/>
          <w:sz w:val="24"/>
          <w:szCs w:val="24"/>
        </w:rPr>
        <w:tab/>
      </w:r>
      <w:r w:rsidRPr="00911A0E">
        <w:rPr>
          <w:rFonts w:ascii="Times New Roman" w:hAnsi="Times New Roman"/>
          <w:color w:val="000000"/>
          <w:sz w:val="24"/>
          <w:szCs w:val="24"/>
        </w:rPr>
        <w:tab/>
      </w:r>
      <w:r w:rsidRPr="00911A0E">
        <w:rPr>
          <w:rFonts w:ascii="Times New Roman" w:hAnsi="Times New Roman"/>
          <w:color w:val="000000"/>
          <w:sz w:val="24"/>
          <w:szCs w:val="24"/>
        </w:rPr>
        <w:tab/>
      </w:r>
      <w:r w:rsidRPr="00911A0E">
        <w:rPr>
          <w:rFonts w:ascii="Times New Roman" w:hAnsi="Times New Roman"/>
          <w:color w:val="000000"/>
          <w:sz w:val="24"/>
          <w:szCs w:val="24"/>
        </w:rPr>
        <w:tab/>
      </w:r>
      <w:r w:rsidRPr="00911A0E">
        <w:rPr>
          <w:rFonts w:ascii="Times New Roman" w:hAnsi="Times New Roman"/>
          <w:color w:val="000000"/>
          <w:sz w:val="24"/>
          <w:szCs w:val="24"/>
        </w:rPr>
        <w:tab/>
      </w:r>
      <w:r w:rsidRPr="00911A0E">
        <w:rPr>
          <w:rFonts w:ascii="Times New Roman" w:hAnsi="Times New Roman"/>
          <w:color w:val="000000"/>
          <w:sz w:val="24"/>
          <w:szCs w:val="24"/>
        </w:rPr>
        <w:tab/>
        <w:t>"___"_____________20___г.</w:t>
      </w:r>
    </w:p>
    <w:p w:rsidR="00911A0E" w:rsidRPr="00911A0E" w:rsidRDefault="00911A0E" w:rsidP="00911A0E">
      <w:pPr>
        <w:shd w:val="clear" w:color="auto" w:fill="FFFFFF"/>
        <w:spacing w:after="245" w:line="259" w:lineRule="atLeast"/>
        <w:jc w:val="both"/>
        <w:rPr>
          <w:rFonts w:ascii="Times New Roman" w:hAnsi="Times New Roman"/>
          <w:b/>
          <w:color w:val="000000"/>
          <w:sz w:val="24"/>
          <w:szCs w:val="24"/>
          <w:u w:val="single"/>
        </w:rPr>
      </w:pPr>
      <w:r w:rsidRPr="00911A0E">
        <w:rPr>
          <w:rFonts w:ascii="Times New Roman" w:hAnsi="Times New Roman"/>
          <w:color w:val="000000"/>
          <w:sz w:val="24"/>
          <w:szCs w:val="24"/>
          <w:u w:val="single"/>
        </w:rPr>
        <w:t>     </w:t>
      </w:r>
      <w:r w:rsidRPr="00911A0E">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911A0E">
        <w:rPr>
          <w:rFonts w:ascii="Times New Roman" w:hAnsi="Times New Roman"/>
          <w:b/>
          <w:sz w:val="24"/>
          <w:szCs w:val="24"/>
          <w:u w:val="single"/>
        </w:rPr>
        <w:tab/>
      </w:r>
      <w:r w:rsidRPr="00911A0E">
        <w:rPr>
          <w:rFonts w:ascii="Times New Roman" w:hAnsi="Times New Roman"/>
          <w:b/>
          <w:sz w:val="24"/>
          <w:szCs w:val="24"/>
          <w:u w:val="single"/>
        </w:rPr>
        <w:tab/>
      </w:r>
      <w:r w:rsidRPr="00911A0E">
        <w:rPr>
          <w:rFonts w:ascii="Times New Roman" w:hAnsi="Times New Roman"/>
          <w:b/>
          <w:sz w:val="24"/>
          <w:szCs w:val="24"/>
          <w:u w:val="single"/>
        </w:rPr>
        <w:tab/>
      </w:r>
      <w:r w:rsidRPr="00911A0E">
        <w:rPr>
          <w:rFonts w:ascii="Times New Roman" w:hAnsi="Times New Roman"/>
          <w:b/>
          <w:sz w:val="24"/>
          <w:szCs w:val="24"/>
          <w:u w:val="single"/>
        </w:rPr>
        <w:tab/>
      </w:r>
      <w:r w:rsidRPr="00911A0E">
        <w:rPr>
          <w:rFonts w:ascii="Times New Roman" w:hAnsi="Times New Roman"/>
          <w:b/>
          <w:sz w:val="24"/>
          <w:szCs w:val="24"/>
          <w:u w:val="single"/>
        </w:rPr>
        <w:tab/>
      </w:r>
      <w:r w:rsidRPr="00911A0E">
        <w:rPr>
          <w:rFonts w:ascii="Times New Roman" w:hAnsi="Times New Roman"/>
          <w:b/>
          <w:sz w:val="24"/>
          <w:szCs w:val="24"/>
          <w:u w:val="single"/>
        </w:rPr>
        <w:tab/>
      </w:r>
      <w:r w:rsidRPr="00911A0E">
        <w:rPr>
          <w:rFonts w:ascii="Times New Roman" w:hAnsi="Times New Roman"/>
          <w:b/>
          <w:sz w:val="24"/>
          <w:szCs w:val="24"/>
          <w:u w:val="single"/>
        </w:rPr>
        <w:tab/>
      </w:r>
      <w:r w:rsidRPr="00911A0E">
        <w:rPr>
          <w:rFonts w:ascii="Times New Roman" w:hAnsi="Times New Roman"/>
          <w:b/>
          <w:sz w:val="24"/>
          <w:szCs w:val="24"/>
          <w:u w:val="single"/>
        </w:rPr>
        <w:tab/>
      </w:r>
    </w:p>
    <w:p w:rsidR="00911A0E" w:rsidRPr="00911A0E" w:rsidRDefault="00911A0E" w:rsidP="00911A0E">
      <w:pPr>
        <w:shd w:val="clear" w:color="auto" w:fill="FFFFFF"/>
        <w:spacing w:after="245" w:line="259" w:lineRule="atLeast"/>
        <w:jc w:val="both"/>
        <w:rPr>
          <w:rFonts w:ascii="Times New Roman" w:hAnsi="Times New Roman"/>
          <w:color w:val="000000"/>
          <w:sz w:val="24"/>
          <w:szCs w:val="24"/>
        </w:rPr>
      </w:pPr>
      <w:r w:rsidRPr="00911A0E">
        <w:rPr>
          <w:rFonts w:ascii="Times New Roman" w:hAnsi="Times New Roman"/>
          <w:color w:val="000000"/>
          <w:sz w:val="24"/>
          <w:szCs w:val="24"/>
        </w:rPr>
        <w:t xml:space="preserve">именуемое  в дальнейшем "Организация", в лице  </w:t>
      </w:r>
      <w:r w:rsidRPr="00911A0E">
        <w:rPr>
          <w:rFonts w:ascii="Times New Roman" w:hAnsi="Times New Roman"/>
          <w:b/>
          <w:color w:val="000000"/>
          <w:sz w:val="24"/>
          <w:szCs w:val="24"/>
          <w:u w:val="single"/>
        </w:rPr>
        <w:t>Ректора</w:t>
      </w:r>
      <w:r w:rsidRPr="00911A0E">
        <w:rPr>
          <w:rFonts w:ascii="Times New Roman" w:hAnsi="Times New Roman"/>
          <w:b/>
          <w:color w:val="000000"/>
          <w:sz w:val="24"/>
          <w:szCs w:val="24"/>
          <w:u w:val="single"/>
        </w:rPr>
        <w:tab/>
      </w:r>
      <w:r w:rsidRPr="00911A0E">
        <w:rPr>
          <w:rFonts w:ascii="Times New Roman" w:hAnsi="Times New Roman"/>
          <w:b/>
          <w:color w:val="000000"/>
          <w:sz w:val="24"/>
          <w:szCs w:val="24"/>
          <w:u w:val="single"/>
        </w:rPr>
        <w:tab/>
      </w:r>
      <w:r w:rsidRPr="00911A0E">
        <w:rPr>
          <w:rFonts w:ascii="Times New Roman" w:hAnsi="Times New Roman"/>
          <w:b/>
          <w:color w:val="000000"/>
          <w:sz w:val="24"/>
          <w:szCs w:val="24"/>
          <w:u w:val="single"/>
        </w:rPr>
        <w:tab/>
      </w:r>
      <w:r w:rsidRPr="00911A0E">
        <w:rPr>
          <w:rFonts w:ascii="Times New Roman" w:hAnsi="Times New Roman"/>
          <w:b/>
          <w:color w:val="000000"/>
          <w:sz w:val="24"/>
          <w:szCs w:val="24"/>
          <w:u w:val="single"/>
        </w:rPr>
        <w:tab/>
      </w:r>
      <w:r w:rsidRPr="00911A0E">
        <w:rPr>
          <w:rFonts w:ascii="Times New Roman" w:hAnsi="Times New Roman"/>
          <w:b/>
          <w:color w:val="000000"/>
          <w:sz w:val="24"/>
          <w:szCs w:val="24"/>
          <w:u w:val="single"/>
        </w:rPr>
        <w:tab/>
      </w:r>
      <w:r w:rsidRPr="00911A0E">
        <w:rPr>
          <w:rFonts w:ascii="Times New Roman" w:hAnsi="Times New Roman"/>
          <w:color w:val="000000"/>
          <w:sz w:val="24"/>
          <w:szCs w:val="24"/>
        </w:rPr>
        <w:t>,</w:t>
      </w:r>
    </w:p>
    <w:p w:rsidR="00911A0E" w:rsidRPr="00911A0E" w:rsidRDefault="00911A0E" w:rsidP="00911A0E">
      <w:pPr>
        <w:shd w:val="clear" w:color="auto" w:fill="FFFFFF"/>
        <w:spacing w:after="245" w:line="259" w:lineRule="atLeast"/>
        <w:jc w:val="both"/>
        <w:rPr>
          <w:rFonts w:ascii="Times New Roman" w:hAnsi="Times New Roman"/>
          <w:color w:val="000000"/>
          <w:sz w:val="24"/>
          <w:szCs w:val="24"/>
        </w:rPr>
      </w:pPr>
      <w:r w:rsidRPr="00911A0E">
        <w:rPr>
          <w:rFonts w:ascii="Times New Roman" w:hAnsi="Times New Roman"/>
          <w:color w:val="000000"/>
          <w:sz w:val="24"/>
          <w:szCs w:val="24"/>
        </w:rPr>
        <w:t xml:space="preserve">действующего на основании </w:t>
      </w:r>
      <w:r w:rsidRPr="00911A0E">
        <w:rPr>
          <w:rFonts w:ascii="Times New Roman" w:hAnsi="Times New Roman"/>
          <w:color w:val="000000"/>
          <w:sz w:val="24"/>
          <w:szCs w:val="24"/>
        </w:rPr>
        <w:tab/>
      </w:r>
      <w:r w:rsidRPr="00911A0E">
        <w:rPr>
          <w:rFonts w:ascii="Times New Roman" w:hAnsi="Times New Roman"/>
          <w:b/>
          <w:color w:val="000000"/>
          <w:sz w:val="24"/>
          <w:szCs w:val="24"/>
          <w:u w:val="single"/>
        </w:rPr>
        <w:tab/>
        <w:t>Устава</w:t>
      </w:r>
      <w:r w:rsidRPr="00911A0E">
        <w:rPr>
          <w:rFonts w:ascii="Times New Roman" w:hAnsi="Times New Roman"/>
          <w:b/>
          <w:color w:val="000000"/>
          <w:sz w:val="24"/>
          <w:szCs w:val="24"/>
          <w:u w:val="single"/>
        </w:rPr>
        <w:tab/>
      </w:r>
      <w:r w:rsidRPr="00911A0E">
        <w:rPr>
          <w:rFonts w:ascii="Times New Roman" w:hAnsi="Times New Roman"/>
          <w:b/>
          <w:color w:val="000000"/>
          <w:sz w:val="24"/>
          <w:szCs w:val="24"/>
          <w:u w:val="single"/>
        </w:rPr>
        <w:tab/>
      </w:r>
      <w:r w:rsidRPr="00911A0E">
        <w:rPr>
          <w:rFonts w:ascii="Times New Roman" w:hAnsi="Times New Roman"/>
          <w:b/>
          <w:color w:val="000000"/>
          <w:sz w:val="24"/>
          <w:szCs w:val="24"/>
          <w:u w:val="single"/>
        </w:rPr>
        <w:tab/>
      </w:r>
      <w:r w:rsidRPr="00911A0E">
        <w:rPr>
          <w:rFonts w:ascii="Times New Roman" w:hAnsi="Times New Roman"/>
          <w:b/>
          <w:color w:val="000000"/>
          <w:sz w:val="24"/>
          <w:szCs w:val="24"/>
          <w:u w:val="single"/>
        </w:rPr>
        <w:tab/>
      </w:r>
      <w:r w:rsidRPr="00911A0E">
        <w:rPr>
          <w:rFonts w:ascii="Times New Roman" w:hAnsi="Times New Roman"/>
          <w:b/>
          <w:color w:val="000000"/>
          <w:sz w:val="24"/>
          <w:szCs w:val="24"/>
          <w:u w:val="single"/>
        </w:rPr>
        <w:tab/>
      </w:r>
      <w:r w:rsidRPr="00911A0E">
        <w:rPr>
          <w:rFonts w:ascii="Times New Roman" w:hAnsi="Times New Roman"/>
          <w:b/>
          <w:color w:val="000000"/>
          <w:sz w:val="24"/>
          <w:szCs w:val="24"/>
          <w:u w:val="single"/>
        </w:rPr>
        <w:tab/>
      </w:r>
      <w:r w:rsidRPr="00911A0E">
        <w:rPr>
          <w:rFonts w:ascii="Times New Roman" w:hAnsi="Times New Roman"/>
          <w:b/>
          <w:color w:val="000000"/>
          <w:sz w:val="24"/>
          <w:szCs w:val="24"/>
          <w:u w:val="single"/>
        </w:rPr>
        <w:tab/>
      </w:r>
      <w:r w:rsidRPr="00911A0E">
        <w:rPr>
          <w:rFonts w:ascii="Times New Roman" w:hAnsi="Times New Roman"/>
          <w:color w:val="000000"/>
          <w:sz w:val="24"/>
          <w:szCs w:val="24"/>
        </w:rPr>
        <w:t>,</w:t>
      </w:r>
    </w:p>
    <w:p w:rsidR="00911A0E" w:rsidRPr="00911A0E" w:rsidRDefault="00911A0E" w:rsidP="00911A0E">
      <w:pPr>
        <w:shd w:val="clear" w:color="auto" w:fill="FFFFFF"/>
        <w:spacing w:after="245" w:line="259" w:lineRule="atLeast"/>
        <w:jc w:val="both"/>
        <w:rPr>
          <w:rFonts w:ascii="Times New Roman" w:hAnsi="Times New Roman"/>
          <w:color w:val="000000"/>
          <w:sz w:val="24"/>
          <w:szCs w:val="24"/>
        </w:rPr>
      </w:pPr>
      <w:r w:rsidRPr="00911A0E">
        <w:rPr>
          <w:rFonts w:ascii="Times New Roman" w:hAnsi="Times New Roman"/>
          <w:color w:val="000000"/>
          <w:sz w:val="24"/>
          <w:szCs w:val="24"/>
        </w:rPr>
        <w:t>с одной стороны, и _____________________________________________________,</w:t>
      </w:r>
    </w:p>
    <w:p w:rsidR="00911A0E" w:rsidRPr="00911A0E" w:rsidRDefault="00911A0E" w:rsidP="00911A0E">
      <w:pPr>
        <w:shd w:val="clear" w:color="auto" w:fill="FFFFFF"/>
        <w:spacing w:after="245" w:line="259" w:lineRule="atLeast"/>
        <w:jc w:val="both"/>
        <w:rPr>
          <w:rFonts w:ascii="Times New Roman" w:hAnsi="Times New Roman"/>
          <w:color w:val="000000"/>
          <w:sz w:val="24"/>
          <w:szCs w:val="24"/>
        </w:rPr>
      </w:pPr>
      <w:r w:rsidRPr="00911A0E">
        <w:rPr>
          <w:rFonts w:ascii="Times New Roman" w:hAnsi="Times New Roman"/>
          <w:color w:val="000000"/>
          <w:sz w:val="24"/>
          <w:szCs w:val="24"/>
        </w:rPr>
        <w:t>именуем_____ в   дальнейшем    "Профильная   организация",    в      лице</w:t>
      </w:r>
    </w:p>
    <w:p w:rsidR="00911A0E" w:rsidRPr="00911A0E" w:rsidRDefault="00911A0E" w:rsidP="00911A0E">
      <w:pPr>
        <w:shd w:val="clear" w:color="auto" w:fill="FFFFFF"/>
        <w:spacing w:after="245" w:line="259" w:lineRule="atLeast"/>
        <w:jc w:val="both"/>
        <w:rPr>
          <w:rFonts w:ascii="Times New Roman" w:hAnsi="Times New Roman"/>
          <w:color w:val="000000"/>
          <w:sz w:val="24"/>
          <w:szCs w:val="24"/>
        </w:rPr>
      </w:pPr>
      <w:r w:rsidRPr="00911A0E">
        <w:rPr>
          <w:rFonts w:ascii="Times New Roman" w:hAnsi="Times New Roman"/>
          <w:color w:val="000000"/>
          <w:sz w:val="24"/>
          <w:szCs w:val="24"/>
        </w:rPr>
        <w:t xml:space="preserve">______________________________________________, </w:t>
      </w:r>
      <w:proofErr w:type="gramStart"/>
      <w:r w:rsidRPr="00911A0E">
        <w:rPr>
          <w:rFonts w:ascii="Times New Roman" w:hAnsi="Times New Roman"/>
          <w:color w:val="000000"/>
          <w:sz w:val="24"/>
          <w:szCs w:val="24"/>
        </w:rPr>
        <w:t>действующего</w:t>
      </w:r>
      <w:proofErr w:type="gramEnd"/>
      <w:r w:rsidRPr="00911A0E">
        <w:rPr>
          <w:rFonts w:ascii="Times New Roman" w:hAnsi="Times New Roman"/>
          <w:color w:val="000000"/>
          <w:sz w:val="24"/>
          <w:szCs w:val="24"/>
        </w:rPr>
        <w:t xml:space="preserve"> на основании</w:t>
      </w:r>
    </w:p>
    <w:p w:rsidR="00911A0E" w:rsidRPr="00911A0E" w:rsidRDefault="00911A0E" w:rsidP="00911A0E">
      <w:pPr>
        <w:shd w:val="clear" w:color="auto" w:fill="FFFFFF"/>
        <w:spacing w:after="245" w:line="259" w:lineRule="atLeast"/>
        <w:jc w:val="both"/>
        <w:rPr>
          <w:rFonts w:ascii="Times New Roman" w:hAnsi="Times New Roman"/>
          <w:color w:val="000000"/>
          <w:sz w:val="24"/>
          <w:szCs w:val="24"/>
        </w:rPr>
      </w:pPr>
      <w:r w:rsidRPr="00911A0E">
        <w:rPr>
          <w:rFonts w:ascii="Times New Roman" w:hAnsi="Times New Roman"/>
          <w:color w:val="000000"/>
          <w:sz w:val="24"/>
          <w:szCs w:val="24"/>
        </w:rPr>
        <w:t>______________________________________________________, с другой стороны,</w:t>
      </w:r>
    </w:p>
    <w:p w:rsidR="00911A0E" w:rsidRPr="00911A0E" w:rsidRDefault="00911A0E" w:rsidP="00911A0E">
      <w:pPr>
        <w:shd w:val="clear" w:color="auto" w:fill="FFFFFF"/>
        <w:spacing w:after="245" w:line="259" w:lineRule="atLeast"/>
        <w:jc w:val="both"/>
        <w:rPr>
          <w:rFonts w:ascii="Times New Roman" w:hAnsi="Times New Roman"/>
          <w:color w:val="000000"/>
          <w:sz w:val="24"/>
          <w:szCs w:val="24"/>
        </w:rPr>
      </w:pPr>
      <w:r w:rsidRPr="00911A0E">
        <w:rPr>
          <w:rFonts w:ascii="Times New Roman" w:hAnsi="Times New Roman"/>
          <w:color w:val="000000"/>
          <w:sz w:val="24"/>
          <w:szCs w:val="24"/>
        </w:rPr>
        <w:t>именуемые по отдельности "Сторона",   а вместе   - "Стороны",   заключили</w:t>
      </w:r>
    </w:p>
    <w:p w:rsidR="00911A0E" w:rsidRPr="00911A0E" w:rsidRDefault="00911A0E" w:rsidP="00911A0E">
      <w:pPr>
        <w:shd w:val="clear" w:color="auto" w:fill="FFFFFF"/>
        <w:spacing w:after="245" w:line="259" w:lineRule="atLeast"/>
        <w:jc w:val="both"/>
        <w:rPr>
          <w:rFonts w:ascii="Times New Roman" w:hAnsi="Times New Roman"/>
          <w:color w:val="000000"/>
          <w:sz w:val="24"/>
          <w:szCs w:val="24"/>
        </w:rPr>
      </w:pPr>
      <w:r w:rsidRPr="00911A0E">
        <w:rPr>
          <w:rFonts w:ascii="Times New Roman" w:hAnsi="Times New Roman"/>
          <w:color w:val="000000"/>
          <w:sz w:val="24"/>
          <w:szCs w:val="24"/>
        </w:rPr>
        <w:t>настоящий Договор о нижеследующем.</w:t>
      </w:r>
    </w:p>
    <w:p w:rsidR="00911A0E" w:rsidRPr="00911A0E" w:rsidRDefault="00911A0E" w:rsidP="00911A0E">
      <w:pPr>
        <w:keepNext/>
        <w:keepLines/>
        <w:shd w:val="clear" w:color="auto" w:fill="FFFFFF"/>
        <w:spacing w:after="245" w:line="259" w:lineRule="atLeast"/>
        <w:jc w:val="center"/>
        <w:outlineLvl w:val="2"/>
        <w:rPr>
          <w:rFonts w:ascii="Times New Roman" w:hAnsi="Times New Roman"/>
          <w:b/>
          <w:bCs/>
          <w:color w:val="000000"/>
          <w:sz w:val="24"/>
          <w:szCs w:val="24"/>
        </w:rPr>
      </w:pPr>
      <w:r w:rsidRPr="00911A0E">
        <w:rPr>
          <w:rFonts w:ascii="Times New Roman" w:hAnsi="Times New Roman"/>
          <w:b/>
          <w:bCs/>
          <w:color w:val="000000"/>
          <w:sz w:val="24"/>
          <w:szCs w:val="24"/>
        </w:rPr>
        <w:t>1. Предмет Договора</w:t>
      </w:r>
    </w:p>
    <w:p w:rsidR="00911A0E" w:rsidRPr="00911A0E" w:rsidRDefault="00911A0E" w:rsidP="00911A0E">
      <w:pPr>
        <w:shd w:val="clear" w:color="auto" w:fill="FFFFFF"/>
        <w:spacing w:after="245" w:line="259" w:lineRule="atLeast"/>
        <w:ind w:firstLine="708"/>
        <w:jc w:val="both"/>
        <w:rPr>
          <w:rFonts w:ascii="Times New Roman" w:hAnsi="Times New Roman"/>
          <w:color w:val="000000"/>
          <w:sz w:val="24"/>
          <w:szCs w:val="24"/>
        </w:rPr>
      </w:pPr>
      <w:r w:rsidRPr="00911A0E">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911A0E">
        <w:rPr>
          <w:rFonts w:ascii="Times New Roman" w:hAnsi="Times New Roman"/>
          <w:color w:val="000000"/>
          <w:sz w:val="24"/>
          <w:szCs w:val="24"/>
        </w:rPr>
        <w:t>обучающихся</w:t>
      </w:r>
      <w:proofErr w:type="gramEnd"/>
      <w:r w:rsidRPr="00911A0E">
        <w:rPr>
          <w:rFonts w:ascii="Times New Roman" w:hAnsi="Times New Roman"/>
          <w:color w:val="000000"/>
          <w:sz w:val="24"/>
          <w:szCs w:val="24"/>
        </w:rPr>
        <w:t xml:space="preserve"> (далее - практическая подготовка).</w:t>
      </w:r>
    </w:p>
    <w:p w:rsidR="00911A0E" w:rsidRPr="00911A0E" w:rsidRDefault="00911A0E" w:rsidP="00911A0E">
      <w:pPr>
        <w:shd w:val="clear" w:color="auto" w:fill="FFFFFF"/>
        <w:spacing w:after="245" w:line="259" w:lineRule="atLeast"/>
        <w:ind w:firstLine="708"/>
        <w:jc w:val="both"/>
        <w:rPr>
          <w:rFonts w:ascii="Times New Roman" w:hAnsi="Times New Roman"/>
          <w:color w:val="000000"/>
          <w:sz w:val="24"/>
          <w:szCs w:val="24"/>
        </w:rPr>
      </w:pPr>
      <w:r w:rsidRPr="00911A0E">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911A0E" w:rsidRPr="00911A0E" w:rsidRDefault="00911A0E" w:rsidP="00911A0E">
      <w:pPr>
        <w:shd w:val="clear" w:color="auto" w:fill="FFFFFF"/>
        <w:spacing w:after="245" w:line="259" w:lineRule="atLeast"/>
        <w:ind w:firstLine="708"/>
        <w:jc w:val="both"/>
        <w:rPr>
          <w:rFonts w:ascii="Times New Roman" w:hAnsi="Times New Roman"/>
          <w:color w:val="000000"/>
          <w:sz w:val="24"/>
          <w:szCs w:val="24"/>
        </w:rPr>
      </w:pPr>
      <w:r w:rsidRPr="00911A0E">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911A0E" w:rsidRPr="00911A0E" w:rsidRDefault="00911A0E" w:rsidP="00911A0E">
      <w:pPr>
        <w:keepNext/>
        <w:keepLines/>
        <w:shd w:val="clear" w:color="auto" w:fill="FFFFFF"/>
        <w:spacing w:after="245" w:line="259" w:lineRule="atLeast"/>
        <w:jc w:val="center"/>
        <w:outlineLvl w:val="2"/>
        <w:rPr>
          <w:rFonts w:ascii="Times New Roman" w:hAnsi="Times New Roman"/>
          <w:b/>
          <w:bCs/>
          <w:color w:val="000000"/>
          <w:sz w:val="24"/>
          <w:szCs w:val="24"/>
        </w:rPr>
      </w:pPr>
      <w:r w:rsidRPr="00911A0E">
        <w:rPr>
          <w:rFonts w:ascii="Times New Roman" w:hAnsi="Times New Roman"/>
          <w:b/>
          <w:bCs/>
          <w:color w:val="000000"/>
          <w:sz w:val="24"/>
          <w:szCs w:val="24"/>
        </w:rPr>
        <w:t>2. Права и обязанности Сторон</w:t>
      </w:r>
    </w:p>
    <w:p w:rsidR="00911A0E" w:rsidRPr="00911A0E" w:rsidRDefault="00911A0E" w:rsidP="00911A0E">
      <w:pPr>
        <w:shd w:val="clear" w:color="auto" w:fill="FFFFFF"/>
        <w:spacing w:after="245" w:line="259" w:lineRule="atLeast"/>
        <w:ind w:firstLine="708"/>
        <w:jc w:val="both"/>
        <w:rPr>
          <w:rFonts w:ascii="Times New Roman" w:hAnsi="Times New Roman"/>
          <w:color w:val="000000"/>
          <w:sz w:val="24"/>
          <w:szCs w:val="24"/>
        </w:rPr>
      </w:pPr>
      <w:r w:rsidRPr="00911A0E">
        <w:rPr>
          <w:rFonts w:ascii="Times New Roman" w:hAnsi="Times New Roman"/>
          <w:color w:val="000000"/>
          <w:sz w:val="24"/>
          <w:szCs w:val="24"/>
        </w:rPr>
        <w:t>2.1. Организация обязана:</w:t>
      </w:r>
    </w:p>
    <w:p w:rsidR="00911A0E" w:rsidRPr="00911A0E" w:rsidRDefault="00911A0E" w:rsidP="00911A0E">
      <w:pPr>
        <w:shd w:val="clear" w:color="auto" w:fill="FFFFFF"/>
        <w:spacing w:after="245" w:line="259" w:lineRule="atLeast"/>
        <w:ind w:firstLine="708"/>
        <w:jc w:val="both"/>
        <w:rPr>
          <w:rFonts w:ascii="Times New Roman" w:hAnsi="Times New Roman"/>
          <w:color w:val="000000"/>
          <w:sz w:val="24"/>
          <w:szCs w:val="24"/>
        </w:rPr>
      </w:pPr>
      <w:r w:rsidRPr="00911A0E">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911A0E" w:rsidRPr="00911A0E" w:rsidRDefault="00911A0E" w:rsidP="00911A0E">
      <w:pPr>
        <w:shd w:val="clear" w:color="auto" w:fill="FFFFFF"/>
        <w:spacing w:after="245" w:line="259" w:lineRule="atLeast"/>
        <w:ind w:firstLine="708"/>
        <w:jc w:val="both"/>
        <w:rPr>
          <w:rFonts w:ascii="Times New Roman" w:hAnsi="Times New Roman"/>
          <w:color w:val="000000"/>
          <w:sz w:val="24"/>
          <w:szCs w:val="24"/>
        </w:rPr>
      </w:pPr>
      <w:r w:rsidRPr="00911A0E">
        <w:rPr>
          <w:rFonts w:ascii="Times New Roman" w:hAnsi="Times New Roman"/>
          <w:color w:val="000000"/>
          <w:sz w:val="24"/>
          <w:szCs w:val="24"/>
        </w:rPr>
        <w:t>2.1.2 назначить руководителя по практической подготовке от Организации, который:</w:t>
      </w:r>
    </w:p>
    <w:p w:rsidR="00911A0E" w:rsidRPr="00911A0E" w:rsidRDefault="00911A0E" w:rsidP="00911A0E">
      <w:pPr>
        <w:shd w:val="clear" w:color="auto" w:fill="FFFFFF"/>
        <w:spacing w:after="245" w:line="259" w:lineRule="atLeast"/>
        <w:jc w:val="both"/>
        <w:rPr>
          <w:rFonts w:ascii="Times New Roman" w:hAnsi="Times New Roman"/>
          <w:color w:val="000000"/>
          <w:sz w:val="24"/>
          <w:szCs w:val="24"/>
        </w:rPr>
      </w:pPr>
      <w:r w:rsidRPr="00911A0E">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911A0E" w:rsidRPr="00911A0E" w:rsidRDefault="00911A0E" w:rsidP="00911A0E">
      <w:pPr>
        <w:shd w:val="clear" w:color="auto" w:fill="FFFFFF"/>
        <w:spacing w:after="245" w:line="259" w:lineRule="atLeast"/>
        <w:jc w:val="both"/>
        <w:rPr>
          <w:rFonts w:ascii="Times New Roman" w:hAnsi="Times New Roman"/>
          <w:color w:val="000000"/>
          <w:sz w:val="24"/>
          <w:szCs w:val="24"/>
        </w:rPr>
      </w:pPr>
      <w:r w:rsidRPr="00911A0E">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911A0E" w:rsidRPr="00911A0E" w:rsidRDefault="00911A0E" w:rsidP="00911A0E">
      <w:pPr>
        <w:shd w:val="clear" w:color="auto" w:fill="FFFFFF"/>
        <w:spacing w:after="245" w:line="259" w:lineRule="atLeast"/>
        <w:jc w:val="both"/>
        <w:rPr>
          <w:rFonts w:ascii="Times New Roman" w:hAnsi="Times New Roman"/>
          <w:color w:val="000000"/>
          <w:sz w:val="24"/>
          <w:szCs w:val="24"/>
        </w:rPr>
      </w:pPr>
      <w:r w:rsidRPr="00911A0E">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911A0E" w:rsidRPr="00911A0E" w:rsidRDefault="00911A0E" w:rsidP="00911A0E">
      <w:pPr>
        <w:shd w:val="clear" w:color="auto" w:fill="FFFFFF"/>
        <w:spacing w:after="245" w:line="259" w:lineRule="atLeast"/>
        <w:jc w:val="both"/>
        <w:rPr>
          <w:rFonts w:ascii="Times New Roman" w:hAnsi="Times New Roman"/>
          <w:color w:val="000000"/>
          <w:sz w:val="24"/>
          <w:szCs w:val="24"/>
        </w:rPr>
      </w:pPr>
      <w:r w:rsidRPr="00911A0E">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11A0E" w:rsidRPr="00911A0E" w:rsidRDefault="00911A0E" w:rsidP="00911A0E">
      <w:pPr>
        <w:shd w:val="clear" w:color="auto" w:fill="FFFFFF"/>
        <w:spacing w:after="245" w:line="259" w:lineRule="atLeast"/>
        <w:ind w:firstLine="708"/>
        <w:jc w:val="both"/>
        <w:rPr>
          <w:rFonts w:ascii="Times New Roman" w:hAnsi="Times New Roman"/>
          <w:color w:val="000000"/>
          <w:sz w:val="24"/>
          <w:szCs w:val="24"/>
        </w:rPr>
      </w:pPr>
      <w:r w:rsidRPr="00911A0E">
        <w:rPr>
          <w:rFonts w:ascii="Times New Roman" w:hAnsi="Times New Roman"/>
          <w:color w:val="000000"/>
          <w:sz w:val="24"/>
          <w:szCs w:val="24"/>
        </w:rPr>
        <w:t>2.1.3 при смене руководителя по практической подготовке в 2–</w:t>
      </w:r>
      <w:proofErr w:type="spellStart"/>
      <w:r w:rsidRPr="00911A0E">
        <w:rPr>
          <w:rFonts w:ascii="Times New Roman" w:hAnsi="Times New Roman"/>
          <w:color w:val="000000"/>
          <w:sz w:val="24"/>
          <w:szCs w:val="24"/>
        </w:rPr>
        <w:t>х</w:t>
      </w:r>
      <w:proofErr w:type="spellEnd"/>
      <w:r w:rsidRPr="00911A0E">
        <w:rPr>
          <w:rFonts w:ascii="Times New Roman" w:hAnsi="Times New Roman"/>
          <w:color w:val="000000"/>
          <w:sz w:val="24"/>
          <w:szCs w:val="24"/>
        </w:rPr>
        <w:t xml:space="preserve"> </w:t>
      </w:r>
      <w:proofErr w:type="spellStart"/>
      <w:r w:rsidRPr="00911A0E">
        <w:rPr>
          <w:rFonts w:ascii="Times New Roman" w:hAnsi="Times New Roman"/>
          <w:color w:val="000000"/>
          <w:sz w:val="24"/>
          <w:szCs w:val="24"/>
        </w:rPr>
        <w:t>дневный</w:t>
      </w:r>
      <w:proofErr w:type="spellEnd"/>
      <w:r w:rsidRPr="00911A0E">
        <w:rPr>
          <w:rFonts w:ascii="Times New Roman" w:hAnsi="Times New Roman"/>
          <w:color w:val="000000"/>
          <w:sz w:val="24"/>
          <w:szCs w:val="24"/>
        </w:rPr>
        <w:t xml:space="preserve"> срок сообщить об этом Профильной организации;</w:t>
      </w:r>
    </w:p>
    <w:p w:rsidR="00911A0E" w:rsidRPr="00911A0E" w:rsidRDefault="00911A0E" w:rsidP="00911A0E">
      <w:pPr>
        <w:shd w:val="clear" w:color="auto" w:fill="FFFFFF"/>
        <w:spacing w:after="245" w:line="259" w:lineRule="atLeast"/>
        <w:ind w:firstLine="708"/>
        <w:jc w:val="both"/>
        <w:rPr>
          <w:rFonts w:ascii="Times New Roman" w:hAnsi="Times New Roman"/>
          <w:color w:val="000000"/>
          <w:sz w:val="24"/>
          <w:szCs w:val="24"/>
        </w:rPr>
      </w:pPr>
      <w:r w:rsidRPr="00911A0E">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911A0E" w:rsidRPr="00911A0E" w:rsidRDefault="00911A0E" w:rsidP="00911A0E">
      <w:pPr>
        <w:shd w:val="clear" w:color="auto" w:fill="FFFFFF"/>
        <w:spacing w:after="245" w:line="259" w:lineRule="atLeast"/>
        <w:ind w:firstLine="708"/>
        <w:jc w:val="both"/>
        <w:rPr>
          <w:rFonts w:ascii="Times New Roman" w:hAnsi="Times New Roman"/>
          <w:color w:val="000000"/>
          <w:sz w:val="24"/>
          <w:szCs w:val="24"/>
        </w:rPr>
      </w:pPr>
      <w:r w:rsidRPr="00911A0E">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911A0E" w:rsidRPr="00911A0E" w:rsidRDefault="00911A0E" w:rsidP="00911A0E">
      <w:pPr>
        <w:shd w:val="clear" w:color="auto" w:fill="FFFFFF"/>
        <w:spacing w:after="245" w:line="259" w:lineRule="atLeast"/>
        <w:ind w:firstLine="708"/>
        <w:jc w:val="both"/>
        <w:rPr>
          <w:rFonts w:ascii="Times New Roman" w:hAnsi="Times New Roman"/>
          <w:color w:val="000000"/>
          <w:sz w:val="24"/>
          <w:szCs w:val="24"/>
        </w:rPr>
      </w:pPr>
      <w:r w:rsidRPr="00911A0E">
        <w:rPr>
          <w:rFonts w:ascii="Times New Roman" w:hAnsi="Times New Roman"/>
          <w:color w:val="000000"/>
          <w:sz w:val="24"/>
          <w:szCs w:val="24"/>
        </w:rPr>
        <w:t>2.1.6 _________________(иные обязанности Организации).</w:t>
      </w:r>
    </w:p>
    <w:p w:rsidR="00911A0E" w:rsidRPr="00911A0E" w:rsidRDefault="00911A0E" w:rsidP="00911A0E">
      <w:pPr>
        <w:shd w:val="clear" w:color="auto" w:fill="FFFFFF"/>
        <w:spacing w:after="245" w:line="259" w:lineRule="atLeast"/>
        <w:ind w:firstLine="708"/>
        <w:jc w:val="both"/>
        <w:rPr>
          <w:rFonts w:ascii="Times New Roman" w:hAnsi="Times New Roman"/>
          <w:color w:val="000000"/>
          <w:sz w:val="24"/>
          <w:szCs w:val="24"/>
        </w:rPr>
      </w:pPr>
      <w:r w:rsidRPr="00911A0E">
        <w:rPr>
          <w:rFonts w:ascii="Times New Roman" w:hAnsi="Times New Roman"/>
          <w:color w:val="000000"/>
          <w:sz w:val="24"/>
          <w:szCs w:val="24"/>
        </w:rPr>
        <w:t>2.2. Профильная организация обязана:</w:t>
      </w:r>
    </w:p>
    <w:p w:rsidR="00911A0E" w:rsidRPr="00911A0E" w:rsidRDefault="00911A0E" w:rsidP="00911A0E">
      <w:pPr>
        <w:shd w:val="clear" w:color="auto" w:fill="FFFFFF"/>
        <w:spacing w:after="245" w:line="259" w:lineRule="atLeast"/>
        <w:ind w:firstLine="708"/>
        <w:jc w:val="both"/>
        <w:rPr>
          <w:rFonts w:ascii="Times New Roman" w:hAnsi="Times New Roman"/>
          <w:color w:val="000000"/>
          <w:sz w:val="24"/>
          <w:szCs w:val="24"/>
        </w:rPr>
      </w:pPr>
      <w:r w:rsidRPr="00911A0E">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911A0E" w:rsidRPr="00911A0E" w:rsidRDefault="00911A0E" w:rsidP="00911A0E">
      <w:pPr>
        <w:shd w:val="clear" w:color="auto" w:fill="FFFFFF"/>
        <w:spacing w:after="245" w:line="259" w:lineRule="atLeast"/>
        <w:ind w:firstLine="708"/>
        <w:jc w:val="both"/>
        <w:rPr>
          <w:rFonts w:ascii="Times New Roman" w:hAnsi="Times New Roman"/>
          <w:color w:val="000000"/>
          <w:sz w:val="24"/>
          <w:szCs w:val="24"/>
        </w:rPr>
      </w:pPr>
      <w:r w:rsidRPr="00911A0E">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911A0E" w:rsidRPr="00911A0E" w:rsidRDefault="00911A0E" w:rsidP="00911A0E">
      <w:pPr>
        <w:shd w:val="clear" w:color="auto" w:fill="FFFFFF"/>
        <w:spacing w:after="245" w:line="259" w:lineRule="atLeast"/>
        <w:ind w:firstLine="708"/>
        <w:jc w:val="both"/>
        <w:rPr>
          <w:rFonts w:ascii="Times New Roman" w:hAnsi="Times New Roman"/>
          <w:color w:val="000000"/>
          <w:sz w:val="24"/>
          <w:szCs w:val="24"/>
        </w:rPr>
      </w:pPr>
      <w:r w:rsidRPr="00911A0E">
        <w:rPr>
          <w:rFonts w:ascii="Times New Roman" w:hAnsi="Times New Roman"/>
          <w:color w:val="000000"/>
          <w:sz w:val="24"/>
          <w:szCs w:val="24"/>
        </w:rPr>
        <w:t>2.2.3 при смене лица, указанного в </w:t>
      </w:r>
      <w:hyperlink r:id="rId26" w:anchor="20222" w:history="1">
        <w:r w:rsidRPr="00911A0E">
          <w:rPr>
            <w:rFonts w:ascii="Times New Roman" w:hAnsi="Times New Roman"/>
            <w:color w:val="000000"/>
            <w:sz w:val="24"/>
            <w:szCs w:val="24"/>
            <w:u w:val="single"/>
          </w:rPr>
          <w:t>пункте  2.2.2</w:t>
        </w:r>
      </w:hyperlink>
      <w:r w:rsidRPr="00911A0E">
        <w:rPr>
          <w:rFonts w:ascii="Times New Roman" w:hAnsi="Times New Roman"/>
          <w:color w:val="000000"/>
          <w:sz w:val="24"/>
          <w:szCs w:val="24"/>
        </w:rPr>
        <w:t xml:space="preserve">, в 2-х </w:t>
      </w:r>
      <w:proofErr w:type="spellStart"/>
      <w:r w:rsidRPr="00911A0E">
        <w:rPr>
          <w:rFonts w:ascii="Times New Roman" w:hAnsi="Times New Roman"/>
          <w:color w:val="000000"/>
          <w:sz w:val="24"/>
          <w:szCs w:val="24"/>
        </w:rPr>
        <w:t>дневный</w:t>
      </w:r>
      <w:proofErr w:type="spellEnd"/>
      <w:r w:rsidRPr="00911A0E">
        <w:rPr>
          <w:rFonts w:ascii="Times New Roman" w:hAnsi="Times New Roman"/>
          <w:color w:val="000000"/>
          <w:sz w:val="24"/>
          <w:szCs w:val="24"/>
        </w:rPr>
        <w:t xml:space="preserve"> срок сообщить об этом Организации;</w:t>
      </w:r>
    </w:p>
    <w:p w:rsidR="00911A0E" w:rsidRPr="00911A0E" w:rsidRDefault="00911A0E" w:rsidP="00911A0E">
      <w:pPr>
        <w:shd w:val="clear" w:color="auto" w:fill="FFFFFF"/>
        <w:spacing w:after="245" w:line="259" w:lineRule="atLeast"/>
        <w:ind w:firstLine="708"/>
        <w:jc w:val="both"/>
        <w:rPr>
          <w:rFonts w:ascii="Times New Roman" w:hAnsi="Times New Roman"/>
          <w:color w:val="000000"/>
          <w:sz w:val="24"/>
          <w:szCs w:val="24"/>
        </w:rPr>
      </w:pPr>
      <w:r w:rsidRPr="00911A0E">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11A0E" w:rsidRPr="00911A0E" w:rsidRDefault="00911A0E" w:rsidP="00911A0E">
      <w:pPr>
        <w:shd w:val="clear" w:color="auto" w:fill="FFFFFF"/>
        <w:spacing w:after="245" w:line="259" w:lineRule="atLeast"/>
        <w:ind w:firstLine="708"/>
        <w:jc w:val="both"/>
        <w:rPr>
          <w:rFonts w:ascii="Times New Roman" w:hAnsi="Times New Roman"/>
          <w:color w:val="000000"/>
          <w:sz w:val="24"/>
          <w:szCs w:val="24"/>
        </w:rPr>
      </w:pPr>
      <w:r w:rsidRPr="00911A0E">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911A0E" w:rsidRPr="00911A0E" w:rsidRDefault="00911A0E" w:rsidP="00911A0E">
      <w:pPr>
        <w:shd w:val="clear" w:color="auto" w:fill="FFFFFF"/>
        <w:spacing w:after="245" w:line="259" w:lineRule="atLeast"/>
        <w:ind w:firstLine="708"/>
        <w:jc w:val="both"/>
        <w:rPr>
          <w:rFonts w:ascii="Times New Roman" w:hAnsi="Times New Roman"/>
          <w:color w:val="000000"/>
          <w:sz w:val="24"/>
          <w:szCs w:val="24"/>
        </w:rPr>
      </w:pPr>
      <w:r w:rsidRPr="00911A0E">
        <w:rPr>
          <w:rFonts w:ascii="Times New Roman" w:hAnsi="Times New Roman"/>
          <w:color w:val="000000"/>
          <w:sz w:val="24"/>
          <w:szCs w:val="24"/>
        </w:rPr>
        <w:t xml:space="preserve">2.2.6 ознакомить </w:t>
      </w:r>
      <w:proofErr w:type="gramStart"/>
      <w:r w:rsidRPr="00911A0E">
        <w:rPr>
          <w:rFonts w:ascii="Times New Roman" w:hAnsi="Times New Roman"/>
          <w:color w:val="000000"/>
          <w:sz w:val="24"/>
          <w:szCs w:val="24"/>
        </w:rPr>
        <w:t>обучающихся</w:t>
      </w:r>
      <w:proofErr w:type="gramEnd"/>
      <w:r w:rsidRPr="00911A0E">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911A0E" w:rsidRPr="00911A0E" w:rsidRDefault="00911A0E" w:rsidP="00911A0E">
      <w:pPr>
        <w:shd w:val="clear" w:color="auto" w:fill="FFFFFF"/>
        <w:spacing w:after="0" w:line="240" w:lineRule="auto"/>
        <w:jc w:val="both"/>
        <w:rPr>
          <w:rFonts w:ascii="Times New Roman" w:hAnsi="Times New Roman"/>
          <w:color w:val="000000"/>
          <w:sz w:val="24"/>
          <w:szCs w:val="24"/>
        </w:rPr>
      </w:pPr>
      <w:r w:rsidRPr="00911A0E">
        <w:rPr>
          <w:rFonts w:ascii="Times New Roman" w:hAnsi="Times New Roman"/>
          <w:color w:val="000000"/>
          <w:sz w:val="24"/>
          <w:szCs w:val="24"/>
        </w:rPr>
        <w:t>_______________________________________________________________________;</w:t>
      </w:r>
    </w:p>
    <w:p w:rsidR="00911A0E" w:rsidRPr="00911A0E" w:rsidRDefault="00911A0E" w:rsidP="00911A0E">
      <w:pPr>
        <w:shd w:val="clear" w:color="auto" w:fill="FFFFFF"/>
        <w:spacing w:after="0" w:line="240" w:lineRule="auto"/>
        <w:jc w:val="center"/>
        <w:rPr>
          <w:rFonts w:ascii="Times New Roman" w:hAnsi="Times New Roman"/>
          <w:color w:val="000000"/>
          <w:sz w:val="24"/>
          <w:szCs w:val="24"/>
        </w:rPr>
      </w:pPr>
      <w:r w:rsidRPr="00911A0E">
        <w:rPr>
          <w:rFonts w:ascii="Times New Roman" w:hAnsi="Times New Roman"/>
          <w:color w:val="000000"/>
          <w:sz w:val="24"/>
          <w:szCs w:val="24"/>
        </w:rPr>
        <w:t>(указываются иные локальные нормативные акты Профильной организации)</w:t>
      </w:r>
    </w:p>
    <w:p w:rsidR="00911A0E" w:rsidRPr="00911A0E" w:rsidRDefault="00911A0E" w:rsidP="00911A0E">
      <w:pPr>
        <w:shd w:val="clear" w:color="auto" w:fill="FFFFFF"/>
        <w:spacing w:after="245" w:line="259" w:lineRule="atLeast"/>
        <w:ind w:firstLine="708"/>
        <w:jc w:val="both"/>
        <w:rPr>
          <w:rFonts w:ascii="Times New Roman" w:hAnsi="Times New Roman"/>
          <w:color w:val="000000"/>
          <w:sz w:val="24"/>
          <w:szCs w:val="24"/>
        </w:rPr>
      </w:pPr>
      <w:r w:rsidRPr="00911A0E">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911A0E">
        <w:rPr>
          <w:rFonts w:ascii="Times New Roman" w:hAnsi="Times New Roman"/>
          <w:color w:val="000000"/>
          <w:sz w:val="24"/>
          <w:szCs w:val="24"/>
        </w:rPr>
        <w:t>обучающимися</w:t>
      </w:r>
      <w:proofErr w:type="gramEnd"/>
      <w:r w:rsidRPr="00911A0E">
        <w:rPr>
          <w:rFonts w:ascii="Times New Roman" w:hAnsi="Times New Roman"/>
          <w:color w:val="000000"/>
          <w:sz w:val="24"/>
          <w:szCs w:val="24"/>
        </w:rPr>
        <w:t xml:space="preserve"> правил техники безопасности;</w:t>
      </w:r>
    </w:p>
    <w:p w:rsidR="00911A0E" w:rsidRPr="00911A0E" w:rsidRDefault="00911A0E" w:rsidP="00911A0E">
      <w:pPr>
        <w:shd w:val="clear" w:color="auto" w:fill="FFFFFF"/>
        <w:spacing w:after="245" w:line="259" w:lineRule="atLeast"/>
        <w:ind w:firstLine="708"/>
        <w:jc w:val="both"/>
        <w:rPr>
          <w:rFonts w:ascii="Times New Roman" w:hAnsi="Times New Roman"/>
          <w:color w:val="000000"/>
          <w:sz w:val="24"/>
          <w:szCs w:val="24"/>
        </w:rPr>
      </w:pPr>
      <w:r w:rsidRPr="00911A0E">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911A0E" w:rsidRPr="00911A0E" w:rsidRDefault="00911A0E" w:rsidP="00911A0E">
      <w:pPr>
        <w:shd w:val="clear" w:color="auto" w:fill="FFFFFF"/>
        <w:spacing w:after="245" w:line="259" w:lineRule="atLeast"/>
        <w:ind w:firstLine="708"/>
        <w:jc w:val="both"/>
        <w:rPr>
          <w:rFonts w:ascii="Times New Roman" w:hAnsi="Times New Roman"/>
          <w:color w:val="000000"/>
          <w:sz w:val="24"/>
          <w:szCs w:val="24"/>
        </w:rPr>
      </w:pPr>
      <w:r w:rsidRPr="00911A0E">
        <w:rPr>
          <w:rFonts w:ascii="Times New Roman" w:hAnsi="Times New Roman"/>
          <w:color w:val="000000"/>
          <w:sz w:val="24"/>
          <w:szCs w:val="24"/>
        </w:rPr>
        <w:t xml:space="preserve">2.2.9 обо всех случаях нарушения </w:t>
      </w:r>
      <w:proofErr w:type="gramStart"/>
      <w:r w:rsidRPr="00911A0E">
        <w:rPr>
          <w:rFonts w:ascii="Times New Roman" w:hAnsi="Times New Roman"/>
          <w:color w:val="000000"/>
          <w:sz w:val="24"/>
          <w:szCs w:val="24"/>
        </w:rPr>
        <w:t>обучающимися</w:t>
      </w:r>
      <w:proofErr w:type="gramEnd"/>
      <w:r w:rsidRPr="00911A0E">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911A0E" w:rsidRPr="00911A0E" w:rsidRDefault="00911A0E" w:rsidP="00911A0E">
      <w:pPr>
        <w:shd w:val="clear" w:color="auto" w:fill="FFFFFF"/>
        <w:spacing w:after="245" w:line="259" w:lineRule="atLeast"/>
        <w:ind w:firstLine="708"/>
        <w:jc w:val="both"/>
        <w:rPr>
          <w:rFonts w:ascii="Times New Roman" w:hAnsi="Times New Roman"/>
          <w:color w:val="000000"/>
          <w:sz w:val="24"/>
          <w:szCs w:val="24"/>
        </w:rPr>
      </w:pPr>
      <w:r w:rsidRPr="00911A0E">
        <w:rPr>
          <w:rFonts w:ascii="Times New Roman" w:hAnsi="Times New Roman"/>
          <w:color w:val="000000"/>
          <w:sz w:val="24"/>
          <w:szCs w:val="24"/>
        </w:rPr>
        <w:t>2.2.10 _____________(иные обязанности Профильной организации).</w:t>
      </w:r>
    </w:p>
    <w:p w:rsidR="00911A0E" w:rsidRPr="00911A0E" w:rsidRDefault="00911A0E" w:rsidP="00911A0E">
      <w:pPr>
        <w:shd w:val="clear" w:color="auto" w:fill="FFFFFF"/>
        <w:spacing w:after="245" w:line="259" w:lineRule="atLeast"/>
        <w:ind w:firstLine="708"/>
        <w:jc w:val="both"/>
        <w:rPr>
          <w:rFonts w:ascii="Times New Roman" w:hAnsi="Times New Roman"/>
          <w:color w:val="000000"/>
          <w:sz w:val="24"/>
          <w:szCs w:val="24"/>
        </w:rPr>
      </w:pPr>
      <w:r w:rsidRPr="00911A0E">
        <w:rPr>
          <w:rFonts w:ascii="Times New Roman" w:hAnsi="Times New Roman"/>
          <w:color w:val="000000"/>
          <w:sz w:val="24"/>
          <w:szCs w:val="24"/>
        </w:rPr>
        <w:t>2.3. Организация имеет право:</w:t>
      </w:r>
    </w:p>
    <w:p w:rsidR="00911A0E" w:rsidRPr="00911A0E" w:rsidRDefault="00911A0E" w:rsidP="00911A0E">
      <w:pPr>
        <w:shd w:val="clear" w:color="auto" w:fill="FFFFFF"/>
        <w:spacing w:after="245" w:line="259" w:lineRule="atLeast"/>
        <w:ind w:firstLine="708"/>
        <w:jc w:val="both"/>
        <w:rPr>
          <w:rFonts w:ascii="Times New Roman" w:hAnsi="Times New Roman"/>
          <w:color w:val="000000"/>
          <w:sz w:val="24"/>
          <w:szCs w:val="24"/>
        </w:rPr>
      </w:pPr>
      <w:r w:rsidRPr="00911A0E">
        <w:rPr>
          <w:rFonts w:ascii="Times New Roman" w:hAnsi="Times New Roman"/>
          <w:color w:val="000000"/>
          <w:sz w:val="24"/>
          <w:szCs w:val="24"/>
        </w:rPr>
        <w:t xml:space="preserve">2.3.1 осуществлять контроль </w:t>
      </w:r>
      <w:proofErr w:type="gramStart"/>
      <w:r w:rsidRPr="00911A0E">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911A0E">
        <w:rPr>
          <w:rFonts w:ascii="Times New Roman" w:hAnsi="Times New Roman"/>
          <w:color w:val="000000"/>
          <w:sz w:val="24"/>
          <w:szCs w:val="24"/>
        </w:rPr>
        <w:t xml:space="preserve"> в форме практической подготовки требованиям настоящего Договора;</w:t>
      </w:r>
    </w:p>
    <w:p w:rsidR="00911A0E" w:rsidRPr="00911A0E" w:rsidRDefault="00911A0E" w:rsidP="00911A0E">
      <w:pPr>
        <w:shd w:val="clear" w:color="auto" w:fill="FFFFFF"/>
        <w:spacing w:after="245" w:line="259" w:lineRule="atLeast"/>
        <w:ind w:firstLine="708"/>
        <w:jc w:val="both"/>
        <w:rPr>
          <w:rFonts w:ascii="Times New Roman" w:hAnsi="Times New Roman"/>
          <w:color w:val="000000"/>
          <w:sz w:val="24"/>
          <w:szCs w:val="24"/>
        </w:rPr>
      </w:pPr>
      <w:proofErr w:type="gramStart"/>
      <w:r w:rsidRPr="00911A0E">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911A0E" w:rsidRPr="00911A0E" w:rsidRDefault="00911A0E" w:rsidP="00911A0E">
      <w:pPr>
        <w:shd w:val="clear" w:color="auto" w:fill="FFFFFF"/>
        <w:spacing w:after="245" w:line="259" w:lineRule="atLeast"/>
        <w:ind w:firstLine="708"/>
        <w:jc w:val="both"/>
        <w:rPr>
          <w:rFonts w:ascii="Times New Roman" w:hAnsi="Times New Roman"/>
          <w:color w:val="000000"/>
          <w:sz w:val="24"/>
          <w:szCs w:val="24"/>
        </w:rPr>
      </w:pPr>
      <w:r w:rsidRPr="00911A0E">
        <w:rPr>
          <w:rFonts w:ascii="Times New Roman" w:hAnsi="Times New Roman"/>
          <w:color w:val="000000"/>
          <w:sz w:val="24"/>
          <w:szCs w:val="24"/>
        </w:rPr>
        <w:t>2.3.3 __________________(иные права Организации).</w:t>
      </w:r>
    </w:p>
    <w:p w:rsidR="00911A0E" w:rsidRPr="00911A0E" w:rsidRDefault="00911A0E" w:rsidP="00911A0E">
      <w:pPr>
        <w:shd w:val="clear" w:color="auto" w:fill="FFFFFF"/>
        <w:spacing w:after="245" w:line="259" w:lineRule="atLeast"/>
        <w:ind w:firstLine="708"/>
        <w:jc w:val="both"/>
        <w:rPr>
          <w:rFonts w:ascii="Times New Roman" w:hAnsi="Times New Roman"/>
          <w:color w:val="000000"/>
          <w:sz w:val="24"/>
          <w:szCs w:val="24"/>
        </w:rPr>
      </w:pPr>
      <w:r w:rsidRPr="00911A0E">
        <w:rPr>
          <w:rFonts w:ascii="Times New Roman" w:hAnsi="Times New Roman"/>
          <w:color w:val="000000"/>
          <w:sz w:val="24"/>
          <w:szCs w:val="24"/>
        </w:rPr>
        <w:t>2.4. Профильная организация имеет право:</w:t>
      </w:r>
    </w:p>
    <w:p w:rsidR="00911A0E" w:rsidRPr="00911A0E" w:rsidRDefault="00911A0E" w:rsidP="00911A0E">
      <w:pPr>
        <w:shd w:val="clear" w:color="auto" w:fill="FFFFFF"/>
        <w:spacing w:after="245" w:line="259" w:lineRule="atLeast"/>
        <w:ind w:firstLine="708"/>
        <w:jc w:val="both"/>
        <w:rPr>
          <w:rFonts w:ascii="Times New Roman" w:hAnsi="Times New Roman"/>
          <w:color w:val="000000"/>
          <w:sz w:val="24"/>
          <w:szCs w:val="24"/>
        </w:rPr>
      </w:pPr>
      <w:proofErr w:type="gramStart"/>
      <w:r w:rsidRPr="00911A0E">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911A0E" w:rsidRPr="00911A0E" w:rsidRDefault="00911A0E" w:rsidP="00911A0E">
      <w:pPr>
        <w:shd w:val="clear" w:color="auto" w:fill="FFFFFF"/>
        <w:spacing w:after="245" w:line="259" w:lineRule="atLeast"/>
        <w:ind w:firstLine="708"/>
        <w:jc w:val="both"/>
        <w:rPr>
          <w:rFonts w:ascii="Times New Roman" w:hAnsi="Times New Roman"/>
          <w:color w:val="000000"/>
          <w:sz w:val="24"/>
          <w:szCs w:val="24"/>
        </w:rPr>
      </w:pPr>
      <w:r w:rsidRPr="00911A0E">
        <w:rPr>
          <w:rFonts w:ascii="Times New Roman" w:hAnsi="Times New Roman"/>
          <w:color w:val="000000"/>
          <w:sz w:val="24"/>
          <w:szCs w:val="24"/>
        </w:rPr>
        <w:t xml:space="preserve">2.4.2 в случае установления факта нарушения </w:t>
      </w:r>
      <w:proofErr w:type="gramStart"/>
      <w:r w:rsidRPr="00911A0E">
        <w:rPr>
          <w:rFonts w:ascii="Times New Roman" w:hAnsi="Times New Roman"/>
          <w:color w:val="000000"/>
          <w:sz w:val="24"/>
          <w:szCs w:val="24"/>
        </w:rPr>
        <w:t>обучающимися</w:t>
      </w:r>
      <w:proofErr w:type="gramEnd"/>
      <w:r w:rsidRPr="00911A0E">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911A0E" w:rsidRPr="00911A0E" w:rsidRDefault="00911A0E" w:rsidP="00911A0E">
      <w:pPr>
        <w:shd w:val="clear" w:color="auto" w:fill="FFFFFF"/>
        <w:spacing w:after="245" w:line="259" w:lineRule="atLeast"/>
        <w:ind w:firstLine="708"/>
        <w:jc w:val="both"/>
        <w:rPr>
          <w:rFonts w:ascii="Times New Roman" w:hAnsi="Times New Roman"/>
          <w:color w:val="000000"/>
          <w:sz w:val="24"/>
          <w:szCs w:val="24"/>
        </w:rPr>
      </w:pPr>
      <w:r w:rsidRPr="00911A0E">
        <w:rPr>
          <w:rFonts w:ascii="Times New Roman" w:hAnsi="Times New Roman"/>
          <w:color w:val="000000"/>
          <w:sz w:val="24"/>
          <w:szCs w:val="24"/>
        </w:rPr>
        <w:t>2.4.3 ___________(иные права Профильной организации).</w:t>
      </w:r>
    </w:p>
    <w:p w:rsidR="00911A0E" w:rsidRPr="00911A0E" w:rsidRDefault="00911A0E" w:rsidP="00911A0E">
      <w:pPr>
        <w:keepNext/>
        <w:keepLines/>
        <w:shd w:val="clear" w:color="auto" w:fill="FFFFFF"/>
        <w:spacing w:after="245" w:line="259" w:lineRule="atLeast"/>
        <w:jc w:val="center"/>
        <w:outlineLvl w:val="2"/>
        <w:rPr>
          <w:rFonts w:ascii="Times New Roman" w:hAnsi="Times New Roman"/>
          <w:b/>
          <w:bCs/>
          <w:color w:val="000000"/>
          <w:sz w:val="24"/>
          <w:szCs w:val="24"/>
        </w:rPr>
      </w:pPr>
      <w:r w:rsidRPr="00911A0E">
        <w:rPr>
          <w:rFonts w:ascii="Times New Roman" w:hAnsi="Times New Roman"/>
          <w:b/>
          <w:bCs/>
          <w:color w:val="000000"/>
          <w:sz w:val="24"/>
          <w:szCs w:val="24"/>
        </w:rPr>
        <w:t>3. Срок действия договора</w:t>
      </w:r>
    </w:p>
    <w:p w:rsidR="00911A0E" w:rsidRPr="00911A0E" w:rsidRDefault="00911A0E" w:rsidP="00911A0E">
      <w:pPr>
        <w:shd w:val="clear" w:color="auto" w:fill="FFFFFF"/>
        <w:spacing w:after="245" w:line="259" w:lineRule="atLeast"/>
        <w:ind w:firstLine="708"/>
        <w:jc w:val="both"/>
        <w:rPr>
          <w:rFonts w:ascii="Times New Roman" w:hAnsi="Times New Roman"/>
          <w:color w:val="000000"/>
          <w:sz w:val="24"/>
          <w:szCs w:val="24"/>
        </w:rPr>
      </w:pPr>
      <w:r w:rsidRPr="00911A0E">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911A0E" w:rsidRPr="00911A0E" w:rsidRDefault="00911A0E" w:rsidP="00911A0E">
      <w:pPr>
        <w:keepNext/>
        <w:keepLines/>
        <w:shd w:val="clear" w:color="auto" w:fill="FFFFFF"/>
        <w:spacing w:after="245" w:line="259" w:lineRule="atLeast"/>
        <w:jc w:val="center"/>
        <w:outlineLvl w:val="2"/>
        <w:rPr>
          <w:rFonts w:ascii="Times New Roman" w:hAnsi="Times New Roman"/>
          <w:b/>
          <w:bCs/>
          <w:color w:val="000000"/>
          <w:sz w:val="24"/>
          <w:szCs w:val="24"/>
        </w:rPr>
      </w:pPr>
      <w:r w:rsidRPr="00911A0E">
        <w:rPr>
          <w:rFonts w:ascii="Times New Roman" w:hAnsi="Times New Roman"/>
          <w:b/>
          <w:bCs/>
          <w:color w:val="000000"/>
          <w:sz w:val="24"/>
          <w:szCs w:val="24"/>
        </w:rPr>
        <w:t>4. Заключительные положения</w:t>
      </w:r>
    </w:p>
    <w:p w:rsidR="00911A0E" w:rsidRPr="00911A0E" w:rsidRDefault="00911A0E" w:rsidP="00911A0E">
      <w:pPr>
        <w:shd w:val="clear" w:color="auto" w:fill="FFFFFF"/>
        <w:spacing w:after="245" w:line="259" w:lineRule="atLeast"/>
        <w:ind w:firstLine="708"/>
        <w:jc w:val="both"/>
        <w:rPr>
          <w:rFonts w:ascii="Times New Roman" w:hAnsi="Times New Roman"/>
          <w:color w:val="000000"/>
          <w:sz w:val="24"/>
          <w:szCs w:val="24"/>
        </w:rPr>
      </w:pPr>
      <w:r w:rsidRPr="00911A0E">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911A0E" w:rsidRPr="00911A0E" w:rsidRDefault="00911A0E" w:rsidP="00911A0E">
      <w:pPr>
        <w:shd w:val="clear" w:color="auto" w:fill="FFFFFF"/>
        <w:spacing w:after="245" w:line="259" w:lineRule="atLeast"/>
        <w:ind w:firstLine="708"/>
        <w:jc w:val="both"/>
        <w:rPr>
          <w:rFonts w:ascii="Times New Roman" w:hAnsi="Times New Roman"/>
          <w:color w:val="000000"/>
          <w:sz w:val="24"/>
          <w:szCs w:val="24"/>
        </w:rPr>
      </w:pPr>
      <w:r w:rsidRPr="00911A0E">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911A0E" w:rsidRPr="00911A0E" w:rsidRDefault="00911A0E" w:rsidP="00911A0E">
      <w:pPr>
        <w:shd w:val="clear" w:color="auto" w:fill="FFFFFF"/>
        <w:spacing w:after="245" w:line="259" w:lineRule="atLeast"/>
        <w:ind w:firstLine="360"/>
        <w:jc w:val="both"/>
        <w:rPr>
          <w:rFonts w:ascii="Times New Roman" w:hAnsi="Times New Roman"/>
          <w:color w:val="000000"/>
          <w:sz w:val="24"/>
          <w:szCs w:val="24"/>
        </w:rPr>
      </w:pPr>
      <w:r w:rsidRPr="00911A0E">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911A0E" w:rsidRPr="00911A0E" w:rsidRDefault="00911A0E" w:rsidP="00911A0E">
      <w:pPr>
        <w:spacing w:after="0" w:line="240" w:lineRule="auto"/>
        <w:jc w:val="both"/>
        <w:rPr>
          <w:rFonts w:ascii="Times New Roman" w:hAnsi="Times New Roman"/>
          <w:sz w:val="24"/>
          <w:szCs w:val="24"/>
        </w:rPr>
      </w:pPr>
    </w:p>
    <w:p w:rsidR="00911A0E" w:rsidRPr="00911A0E" w:rsidRDefault="00911A0E" w:rsidP="00911A0E">
      <w:pPr>
        <w:spacing w:after="0" w:line="240" w:lineRule="auto"/>
        <w:jc w:val="both"/>
        <w:rPr>
          <w:rFonts w:ascii="Times New Roman" w:hAnsi="Times New Roman"/>
          <w:sz w:val="24"/>
          <w:szCs w:val="24"/>
        </w:rPr>
      </w:pPr>
    </w:p>
    <w:p w:rsidR="00911A0E" w:rsidRPr="00911A0E" w:rsidRDefault="00911A0E" w:rsidP="00911A0E">
      <w:pPr>
        <w:spacing w:after="0" w:line="240" w:lineRule="auto"/>
        <w:jc w:val="both"/>
        <w:rPr>
          <w:rFonts w:ascii="Times New Roman" w:hAnsi="Times New Roman"/>
          <w:sz w:val="24"/>
          <w:szCs w:val="24"/>
        </w:rPr>
      </w:pPr>
    </w:p>
    <w:p w:rsidR="00911A0E" w:rsidRPr="00911A0E" w:rsidRDefault="00911A0E" w:rsidP="00911A0E">
      <w:pPr>
        <w:spacing w:after="0" w:line="240" w:lineRule="auto"/>
        <w:jc w:val="both"/>
        <w:rPr>
          <w:rFonts w:ascii="Times New Roman" w:hAnsi="Times New Roman"/>
          <w:sz w:val="24"/>
          <w:szCs w:val="24"/>
        </w:rPr>
      </w:pPr>
    </w:p>
    <w:p w:rsidR="00911A0E" w:rsidRPr="00911A0E" w:rsidRDefault="00911A0E" w:rsidP="00911A0E">
      <w:pPr>
        <w:numPr>
          <w:ilvl w:val="0"/>
          <w:numId w:val="28"/>
        </w:numPr>
        <w:tabs>
          <w:tab w:val="left" w:pos="2195"/>
        </w:tabs>
        <w:spacing w:after="0" w:line="240" w:lineRule="auto"/>
        <w:contextualSpacing/>
        <w:jc w:val="center"/>
        <w:rPr>
          <w:rFonts w:ascii="Times New Roman" w:hAnsi="Times New Roman"/>
          <w:sz w:val="24"/>
          <w:szCs w:val="24"/>
        </w:rPr>
      </w:pPr>
      <w:r w:rsidRPr="00911A0E">
        <w:rPr>
          <w:rFonts w:ascii="Times New Roman" w:hAnsi="Times New Roman"/>
          <w:b/>
          <w:bCs/>
          <w:w w:val="105"/>
          <w:sz w:val="24"/>
          <w:szCs w:val="24"/>
        </w:rPr>
        <w:t>Адреса, реквизиты и подписи Сторон</w:t>
      </w:r>
    </w:p>
    <w:p w:rsidR="00911A0E" w:rsidRPr="00911A0E" w:rsidRDefault="00911A0E" w:rsidP="00911A0E">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tblPr>
      <w:tblGrid>
        <w:gridCol w:w="5069"/>
        <w:gridCol w:w="5069"/>
      </w:tblGrid>
      <w:tr w:rsidR="00911A0E" w:rsidRPr="00911A0E" w:rsidTr="003B5740">
        <w:tc>
          <w:tcPr>
            <w:tcW w:w="5153" w:type="dxa"/>
            <w:tcBorders>
              <w:top w:val="single" w:sz="4" w:space="0" w:color="auto"/>
              <w:left w:val="single" w:sz="4" w:space="0" w:color="auto"/>
              <w:bottom w:val="nil"/>
              <w:right w:val="single" w:sz="4" w:space="0" w:color="auto"/>
            </w:tcBorders>
          </w:tcPr>
          <w:p w:rsidR="00911A0E" w:rsidRPr="00911A0E" w:rsidRDefault="00911A0E" w:rsidP="00911A0E">
            <w:pPr>
              <w:tabs>
                <w:tab w:val="left" w:pos="2195"/>
              </w:tabs>
              <w:spacing w:after="0" w:line="240" w:lineRule="auto"/>
              <w:rPr>
                <w:rFonts w:ascii="Times New Roman" w:hAnsi="Times New Roman"/>
                <w:b/>
                <w:sz w:val="24"/>
                <w:szCs w:val="24"/>
              </w:rPr>
            </w:pPr>
            <w:proofErr w:type="spellStart"/>
            <w:r w:rsidRPr="00911A0E">
              <w:rPr>
                <w:rFonts w:ascii="Times New Roman" w:hAnsi="Times New Roman"/>
                <w:b/>
                <w:bCs/>
                <w:w w:val="105"/>
                <w:sz w:val="24"/>
                <w:szCs w:val="24"/>
              </w:rPr>
              <w:t>Профильнаяорганизация</w:t>
            </w:r>
            <w:proofErr w:type="spellEnd"/>
            <w:r w:rsidRPr="00911A0E">
              <w:rPr>
                <w:rFonts w:ascii="Times New Roman" w:hAnsi="Times New Roman"/>
                <w:b/>
                <w:bCs/>
                <w:w w:val="105"/>
                <w:sz w:val="24"/>
                <w:szCs w:val="24"/>
              </w:rPr>
              <w:t>:</w:t>
            </w:r>
          </w:p>
          <w:p w:rsidR="00911A0E" w:rsidRPr="00911A0E" w:rsidRDefault="00911A0E" w:rsidP="00911A0E">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911A0E" w:rsidRPr="00911A0E" w:rsidRDefault="00911A0E" w:rsidP="00911A0E">
            <w:pPr>
              <w:tabs>
                <w:tab w:val="left" w:pos="2195"/>
              </w:tabs>
              <w:spacing w:after="0" w:line="240" w:lineRule="auto"/>
              <w:rPr>
                <w:rFonts w:ascii="Times New Roman" w:hAnsi="Times New Roman"/>
                <w:b/>
                <w:sz w:val="24"/>
                <w:szCs w:val="24"/>
              </w:rPr>
            </w:pPr>
            <w:r w:rsidRPr="00911A0E">
              <w:rPr>
                <w:rFonts w:ascii="Times New Roman" w:hAnsi="Times New Roman"/>
                <w:b/>
                <w:bCs/>
                <w:spacing w:val="-1"/>
                <w:sz w:val="24"/>
                <w:szCs w:val="24"/>
              </w:rPr>
              <w:t>Организация:</w:t>
            </w:r>
          </w:p>
        </w:tc>
      </w:tr>
      <w:tr w:rsidR="00911A0E" w:rsidRPr="00911A0E" w:rsidTr="003B5740">
        <w:tc>
          <w:tcPr>
            <w:tcW w:w="5153" w:type="dxa"/>
            <w:tcBorders>
              <w:top w:val="nil"/>
              <w:left w:val="single" w:sz="4" w:space="0" w:color="auto"/>
              <w:bottom w:val="nil"/>
              <w:right w:val="single" w:sz="4" w:space="0" w:color="auto"/>
            </w:tcBorders>
          </w:tcPr>
          <w:p w:rsidR="00911A0E" w:rsidRPr="00911A0E" w:rsidRDefault="00911A0E" w:rsidP="00911A0E">
            <w:pPr>
              <w:tabs>
                <w:tab w:val="left" w:pos="2195"/>
              </w:tabs>
              <w:spacing w:after="0" w:line="240" w:lineRule="auto"/>
              <w:rPr>
                <w:rFonts w:ascii="Times New Roman" w:hAnsi="Times New Roman"/>
                <w:bCs/>
                <w:w w:val="105"/>
                <w:sz w:val="24"/>
                <w:szCs w:val="24"/>
              </w:rPr>
            </w:pPr>
          </w:p>
          <w:p w:rsidR="00911A0E" w:rsidRPr="00911A0E" w:rsidRDefault="00911A0E" w:rsidP="00911A0E">
            <w:pPr>
              <w:tabs>
                <w:tab w:val="left" w:pos="2195"/>
              </w:tabs>
              <w:spacing w:after="0" w:line="240" w:lineRule="auto"/>
              <w:rPr>
                <w:rFonts w:ascii="Times New Roman" w:hAnsi="Times New Roman"/>
                <w:bCs/>
                <w:w w:val="105"/>
                <w:sz w:val="24"/>
                <w:szCs w:val="24"/>
              </w:rPr>
            </w:pPr>
            <w:r w:rsidRPr="00911A0E">
              <w:rPr>
                <w:rFonts w:ascii="Times New Roman" w:hAnsi="Times New Roman"/>
                <w:bCs/>
                <w:w w:val="105"/>
                <w:sz w:val="24"/>
                <w:szCs w:val="24"/>
              </w:rPr>
              <w:t>__________________________________________</w:t>
            </w:r>
          </w:p>
          <w:p w:rsidR="00911A0E" w:rsidRPr="00911A0E" w:rsidRDefault="00911A0E" w:rsidP="00911A0E">
            <w:pPr>
              <w:tabs>
                <w:tab w:val="left" w:pos="2195"/>
              </w:tabs>
              <w:spacing w:after="0" w:line="240" w:lineRule="auto"/>
              <w:rPr>
                <w:rFonts w:ascii="Times New Roman" w:hAnsi="Times New Roman"/>
                <w:bCs/>
                <w:w w:val="105"/>
                <w:sz w:val="24"/>
                <w:szCs w:val="24"/>
              </w:rPr>
            </w:pPr>
            <w:r w:rsidRPr="00911A0E">
              <w:rPr>
                <w:rFonts w:ascii="Times New Roman" w:hAnsi="Times New Roman"/>
                <w:bCs/>
                <w:w w:val="105"/>
                <w:sz w:val="24"/>
                <w:szCs w:val="24"/>
              </w:rPr>
              <w:t>(полное наименование)</w:t>
            </w:r>
          </w:p>
          <w:p w:rsidR="00911A0E" w:rsidRPr="00911A0E" w:rsidRDefault="00911A0E" w:rsidP="00911A0E">
            <w:pPr>
              <w:tabs>
                <w:tab w:val="left" w:pos="2195"/>
              </w:tabs>
              <w:spacing w:after="0" w:line="240" w:lineRule="auto"/>
              <w:rPr>
                <w:rFonts w:ascii="Times New Roman" w:hAnsi="Times New Roman"/>
                <w:bCs/>
                <w:w w:val="105"/>
                <w:sz w:val="24"/>
                <w:szCs w:val="24"/>
              </w:rPr>
            </w:pPr>
            <w:r w:rsidRPr="00911A0E">
              <w:rPr>
                <w:rFonts w:ascii="Times New Roman" w:hAnsi="Times New Roman"/>
                <w:w w:val="115"/>
                <w:sz w:val="24"/>
                <w:szCs w:val="24"/>
              </w:rPr>
              <w:t>Адрес:________________________________</w:t>
            </w:r>
          </w:p>
          <w:p w:rsidR="00911A0E" w:rsidRPr="00911A0E" w:rsidRDefault="00911A0E" w:rsidP="00911A0E">
            <w:pPr>
              <w:tabs>
                <w:tab w:val="left" w:pos="2195"/>
              </w:tabs>
              <w:spacing w:after="0" w:line="240" w:lineRule="auto"/>
              <w:rPr>
                <w:rFonts w:ascii="Times New Roman" w:hAnsi="Times New Roman"/>
                <w:bCs/>
                <w:w w:val="105"/>
                <w:sz w:val="24"/>
                <w:szCs w:val="24"/>
              </w:rPr>
            </w:pPr>
            <w:r w:rsidRPr="00911A0E">
              <w:rPr>
                <w:rFonts w:ascii="Times New Roman" w:hAnsi="Times New Roman"/>
                <w:bCs/>
                <w:w w:val="105"/>
                <w:sz w:val="24"/>
                <w:szCs w:val="24"/>
              </w:rPr>
              <w:t>_________________________________________</w:t>
            </w:r>
          </w:p>
          <w:p w:rsidR="00911A0E" w:rsidRPr="00911A0E" w:rsidRDefault="00911A0E" w:rsidP="00911A0E">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911A0E" w:rsidRPr="00911A0E" w:rsidRDefault="00911A0E" w:rsidP="00911A0E">
            <w:pPr>
              <w:tabs>
                <w:tab w:val="left" w:pos="2195"/>
              </w:tabs>
              <w:spacing w:after="0" w:line="240" w:lineRule="auto"/>
              <w:jc w:val="both"/>
              <w:rPr>
                <w:rFonts w:ascii="Times New Roman" w:hAnsi="Times New Roman"/>
                <w:bCs/>
                <w:w w:val="105"/>
                <w:sz w:val="24"/>
                <w:szCs w:val="24"/>
                <w:u w:val="single"/>
              </w:rPr>
            </w:pPr>
            <w:r w:rsidRPr="00911A0E">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911A0E">
              <w:rPr>
                <w:rFonts w:ascii="Times New Roman" w:hAnsi="Times New Roman"/>
                <w:sz w:val="24"/>
                <w:szCs w:val="24"/>
                <w:u w:val="single"/>
              </w:rPr>
              <w:t>»_____________________</w:t>
            </w:r>
          </w:p>
          <w:p w:rsidR="00911A0E" w:rsidRPr="00911A0E" w:rsidRDefault="00911A0E" w:rsidP="00911A0E">
            <w:pPr>
              <w:tabs>
                <w:tab w:val="left" w:pos="2195"/>
              </w:tabs>
              <w:spacing w:after="0" w:line="240" w:lineRule="auto"/>
              <w:rPr>
                <w:rFonts w:ascii="Times New Roman" w:hAnsi="Times New Roman"/>
                <w:bCs/>
                <w:w w:val="105"/>
                <w:sz w:val="24"/>
                <w:szCs w:val="24"/>
              </w:rPr>
            </w:pPr>
            <w:r w:rsidRPr="00911A0E">
              <w:rPr>
                <w:rFonts w:ascii="Times New Roman" w:hAnsi="Times New Roman"/>
                <w:bCs/>
                <w:w w:val="105"/>
                <w:sz w:val="24"/>
                <w:szCs w:val="24"/>
              </w:rPr>
              <w:t>(полное наименование)</w:t>
            </w:r>
          </w:p>
          <w:p w:rsidR="00911A0E" w:rsidRPr="00911A0E" w:rsidRDefault="00911A0E" w:rsidP="00911A0E">
            <w:pPr>
              <w:tabs>
                <w:tab w:val="left" w:pos="2195"/>
              </w:tabs>
              <w:spacing w:after="0" w:line="240" w:lineRule="auto"/>
              <w:rPr>
                <w:rFonts w:ascii="Times New Roman" w:hAnsi="Times New Roman"/>
                <w:bCs/>
                <w:w w:val="105"/>
                <w:sz w:val="24"/>
                <w:szCs w:val="24"/>
              </w:rPr>
            </w:pPr>
            <w:r w:rsidRPr="00911A0E">
              <w:rPr>
                <w:rFonts w:ascii="Times New Roman" w:hAnsi="Times New Roman"/>
                <w:w w:val="115"/>
                <w:sz w:val="24"/>
                <w:szCs w:val="24"/>
              </w:rPr>
              <w:t>Адрес</w:t>
            </w:r>
            <w:r w:rsidRPr="00911A0E">
              <w:rPr>
                <w:rFonts w:ascii="Times New Roman" w:hAnsi="Times New Roman"/>
                <w:w w:val="115"/>
                <w:sz w:val="24"/>
                <w:szCs w:val="24"/>
                <w:u w:val="single"/>
              </w:rPr>
              <w:t>:644105, г</w:t>
            </w:r>
            <w:proofErr w:type="gramStart"/>
            <w:r w:rsidRPr="00911A0E">
              <w:rPr>
                <w:rFonts w:ascii="Times New Roman" w:hAnsi="Times New Roman"/>
                <w:w w:val="115"/>
                <w:sz w:val="24"/>
                <w:szCs w:val="24"/>
                <w:u w:val="single"/>
              </w:rPr>
              <w:t>.О</w:t>
            </w:r>
            <w:proofErr w:type="gramEnd"/>
            <w:r w:rsidRPr="00911A0E">
              <w:rPr>
                <w:rFonts w:ascii="Times New Roman" w:hAnsi="Times New Roman"/>
                <w:w w:val="115"/>
                <w:sz w:val="24"/>
                <w:szCs w:val="24"/>
                <w:u w:val="single"/>
              </w:rPr>
              <w:t>мск, ул. 4 Челюскинцев,2А</w:t>
            </w:r>
          </w:p>
          <w:p w:rsidR="00911A0E" w:rsidRPr="00911A0E" w:rsidRDefault="00911A0E" w:rsidP="00911A0E">
            <w:pPr>
              <w:tabs>
                <w:tab w:val="left" w:pos="2195"/>
              </w:tabs>
              <w:spacing w:after="0" w:line="240" w:lineRule="auto"/>
              <w:rPr>
                <w:rFonts w:ascii="Times New Roman" w:hAnsi="Times New Roman"/>
                <w:bCs/>
                <w:w w:val="105"/>
                <w:sz w:val="24"/>
                <w:szCs w:val="24"/>
              </w:rPr>
            </w:pPr>
            <w:r w:rsidRPr="00911A0E">
              <w:rPr>
                <w:rFonts w:ascii="Times New Roman" w:hAnsi="Times New Roman"/>
                <w:bCs/>
                <w:w w:val="105"/>
                <w:sz w:val="24"/>
                <w:szCs w:val="24"/>
              </w:rPr>
              <w:t>__________________________________________</w:t>
            </w:r>
          </w:p>
          <w:p w:rsidR="00911A0E" w:rsidRPr="00911A0E" w:rsidRDefault="00911A0E" w:rsidP="00911A0E">
            <w:pPr>
              <w:tabs>
                <w:tab w:val="left" w:pos="2195"/>
              </w:tabs>
              <w:spacing w:after="0" w:line="240" w:lineRule="auto"/>
              <w:rPr>
                <w:rFonts w:ascii="Times New Roman" w:hAnsi="Times New Roman"/>
                <w:bCs/>
                <w:spacing w:val="-1"/>
                <w:sz w:val="24"/>
                <w:szCs w:val="24"/>
              </w:rPr>
            </w:pPr>
          </w:p>
          <w:p w:rsidR="00911A0E" w:rsidRPr="00911A0E" w:rsidRDefault="00911A0E" w:rsidP="00911A0E">
            <w:pPr>
              <w:tabs>
                <w:tab w:val="left" w:pos="2195"/>
              </w:tabs>
              <w:spacing w:after="0" w:line="240" w:lineRule="auto"/>
              <w:rPr>
                <w:rFonts w:ascii="Times New Roman" w:hAnsi="Times New Roman"/>
                <w:b/>
                <w:bCs/>
                <w:i/>
                <w:spacing w:val="-1"/>
                <w:sz w:val="24"/>
                <w:szCs w:val="24"/>
                <w:u w:val="single"/>
              </w:rPr>
            </w:pPr>
            <w:r w:rsidRPr="00911A0E">
              <w:rPr>
                <w:rFonts w:ascii="Times New Roman" w:hAnsi="Times New Roman"/>
                <w:b/>
                <w:bCs/>
                <w:i/>
                <w:spacing w:val="-1"/>
                <w:sz w:val="24"/>
                <w:szCs w:val="24"/>
                <w:u w:val="single"/>
              </w:rPr>
              <w:t>Ректор                                      А.Э.Еремеев</w:t>
            </w:r>
          </w:p>
        </w:tc>
      </w:tr>
      <w:tr w:rsidR="00911A0E" w:rsidRPr="00911A0E" w:rsidTr="003B5740">
        <w:tc>
          <w:tcPr>
            <w:tcW w:w="5153" w:type="dxa"/>
            <w:tcBorders>
              <w:top w:val="nil"/>
              <w:left w:val="single" w:sz="4" w:space="0" w:color="auto"/>
              <w:bottom w:val="nil"/>
              <w:right w:val="single" w:sz="4" w:space="0" w:color="auto"/>
            </w:tcBorders>
          </w:tcPr>
          <w:p w:rsidR="00911A0E" w:rsidRPr="00911A0E" w:rsidRDefault="00911A0E" w:rsidP="00911A0E">
            <w:pPr>
              <w:tabs>
                <w:tab w:val="left" w:pos="2195"/>
              </w:tabs>
              <w:spacing w:after="0" w:line="240" w:lineRule="auto"/>
              <w:jc w:val="both"/>
              <w:rPr>
                <w:rFonts w:ascii="Times New Roman" w:hAnsi="Times New Roman"/>
                <w:bCs/>
                <w:w w:val="105"/>
                <w:sz w:val="24"/>
                <w:szCs w:val="24"/>
              </w:rPr>
            </w:pPr>
            <w:proofErr w:type="gramStart"/>
            <w:r w:rsidRPr="00911A0E">
              <w:rPr>
                <w:rFonts w:ascii="Times New Roman" w:hAnsi="Times New Roman"/>
                <w:bCs/>
                <w:w w:val="105"/>
                <w:sz w:val="24"/>
                <w:szCs w:val="24"/>
              </w:rPr>
              <w:t>(наименование должности, фамилия, имя, отчество (при наличии)</w:t>
            </w:r>
            <w:proofErr w:type="gramEnd"/>
          </w:p>
          <w:p w:rsidR="00911A0E" w:rsidRPr="00911A0E" w:rsidRDefault="00911A0E" w:rsidP="00911A0E">
            <w:pPr>
              <w:tabs>
                <w:tab w:val="left" w:pos="2195"/>
              </w:tabs>
              <w:spacing w:after="0" w:line="240" w:lineRule="auto"/>
              <w:jc w:val="both"/>
              <w:rPr>
                <w:rFonts w:ascii="Times New Roman" w:hAnsi="Times New Roman"/>
                <w:bCs/>
                <w:w w:val="105"/>
                <w:sz w:val="24"/>
                <w:szCs w:val="24"/>
              </w:rPr>
            </w:pPr>
          </w:p>
          <w:p w:rsidR="00911A0E" w:rsidRPr="00911A0E" w:rsidRDefault="00911A0E" w:rsidP="00911A0E">
            <w:pPr>
              <w:tabs>
                <w:tab w:val="left" w:pos="2195"/>
              </w:tabs>
              <w:spacing w:after="0" w:line="240" w:lineRule="auto"/>
              <w:jc w:val="both"/>
              <w:rPr>
                <w:rFonts w:ascii="Times New Roman" w:hAnsi="Times New Roman"/>
                <w:bCs/>
                <w:w w:val="105"/>
                <w:sz w:val="24"/>
                <w:szCs w:val="24"/>
              </w:rPr>
            </w:pPr>
          </w:p>
          <w:p w:rsidR="00911A0E" w:rsidRPr="00911A0E" w:rsidRDefault="00911A0E" w:rsidP="00911A0E">
            <w:pPr>
              <w:tabs>
                <w:tab w:val="left" w:pos="2195"/>
              </w:tabs>
              <w:spacing w:after="0" w:line="240" w:lineRule="auto"/>
              <w:jc w:val="both"/>
              <w:rPr>
                <w:rFonts w:ascii="Times New Roman" w:hAnsi="Times New Roman"/>
                <w:bCs/>
                <w:w w:val="105"/>
                <w:sz w:val="24"/>
                <w:szCs w:val="24"/>
              </w:rPr>
            </w:pPr>
            <w:r w:rsidRPr="00911A0E">
              <w:rPr>
                <w:rFonts w:ascii="Times New Roman" w:hAnsi="Times New Roman"/>
                <w:bCs/>
                <w:w w:val="105"/>
                <w:sz w:val="24"/>
                <w:szCs w:val="24"/>
              </w:rPr>
              <w:t>М.П. (при наличии)</w:t>
            </w:r>
          </w:p>
          <w:p w:rsidR="00911A0E" w:rsidRPr="00911A0E" w:rsidRDefault="00911A0E" w:rsidP="00911A0E">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911A0E" w:rsidRPr="00911A0E" w:rsidRDefault="00911A0E" w:rsidP="00911A0E">
            <w:pPr>
              <w:tabs>
                <w:tab w:val="left" w:pos="2195"/>
              </w:tabs>
              <w:spacing w:after="0" w:line="240" w:lineRule="auto"/>
              <w:rPr>
                <w:rFonts w:ascii="Times New Roman" w:hAnsi="Times New Roman"/>
                <w:bCs/>
                <w:w w:val="105"/>
                <w:sz w:val="24"/>
                <w:szCs w:val="24"/>
              </w:rPr>
            </w:pPr>
            <w:proofErr w:type="gramStart"/>
            <w:r w:rsidRPr="00911A0E">
              <w:rPr>
                <w:rFonts w:ascii="Times New Roman" w:hAnsi="Times New Roman"/>
                <w:bCs/>
                <w:w w:val="105"/>
                <w:sz w:val="24"/>
                <w:szCs w:val="24"/>
              </w:rPr>
              <w:t>(наименование должности, фамилия, имя, отчество (при наличии)</w:t>
            </w:r>
            <w:proofErr w:type="gramEnd"/>
          </w:p>
          <w:p w:rsidR="00911A0E" w:rsidRPr="00911A0E" w:rsidRDefault="00911A0E" w:rsidP="00911A0E">
            <w:pPr>
              <w:tabs>
                <w:tab w:val="left" w:pos="2195"/>
              </w:tabs>
              <w:spacing w:after="0" w:line="240" w:lineRule="auto"/>
              <w:rPr>
                <w:rFonts w:ascii="Times New Roman" w:hAnsi="Times New Roman"/>
                <w:bCs/>
                <w:w w:val="105"/>
                <w:sz w:val="24"/>
                <w:szCs w:val="24"/>
              </w:rPr>
            </w:pPr>
          </w:p>
          <w:p w:rsidR="00911A0E" w:rsidRPr="00911A0E" w:rsidRDefault="00911A0E" w:rsidP="00911A0E">
            <w:pPr>
              <w:tabs>
                <w:tab w:val="left" w:pos="2195"/>
              </w:tabs>
              <w:spacing w:after="0" w:line="240" w:lineRule="auto"/>
              <w:rPr>
                <w:rFonts w:ascii="Times New Roman" w:hAnsi="Times New Roman"/>
                <w:bCs/>
                <w:w w:val="105"/>
                <w:sz w:val="24"/>
                <w:szCs w:val="24"/>
              </w:rPr>
            </w:pPr>
          </w:p>
          <w:p w:rsidR="00911A0E" w:rsidRPr="00911A0E" w:rsidRDefault="00911A0E" w:rsidP="00911A0E">
            <w:pPr>
              <w:tabs>
                <w:tab w:val="left" w:pos="2195"/>
              </w:tabs>
              <w:spacing w:after="0" w:line="240" w:lineRule="auto"/>
              <w:rPr>
                <w:rFonts w:ascii="Times New Roman" w:hAnsi="Times New Roman"/>
                <w:bCs/>
                <w:w w:val="105"/>
                <w:sz w:val="24"/>
                <w:szCs w:val="24"/>
              </w:rPr>
            </w:pPr>
            <w:r w:rsidRPr="00911A0E">
              <w:rPr>
                <w:rFonts w:ascii="Times New Roman" w:hAnsi="Times New Roman"/>
                <w:bCs/>
                <w:w w:val="105"/>
                <w:sz w:val="24"/>
                <w:szCs w:val="24"/>
              </w:rPr>
              <w:t>М.П. (при наличии)</w:t>
            </w:r>
          </w:p>
          <w:p w:rsidR="00911A0E" w:rsidRPr="00911A0E" w:rsidRDefault="00911A0E" w:rsidP="00911A0E">
            <w:pPr>
              <w:tabs>
                <w:tab w:val="left" w:pos="2195"/>
              </w:tabs>
              <w:spacing w:after="0" w:line="240" w:lineRule="auto"/>
              <w:rPr>
                <w:rFonts w:ascii="Times New Roman" w:hAnsi="Times New Roman"/>
                <w:bCs/>
                <w:w w:val="105"/>
                <w:sz w:val="24"/>
                <w:szCs w:val="24"/>
              </w:rPr>
            </w:pPr>
          </w:p>
        </w:tc>
      </w:tr>
      <w:tr w:rsidR="00911A0E" w:rsidRPr="00911A0E" w:rsidTr="003B5740">
        <w:tc>
          <w:tcPr>
            <w:tcW w:w="5153" w:type="dxa"/>
            <w:tcBorders>
              <w:top w:val="nil"/>
              <w:left w:val="single" w:sz="4" w:space="0" w:color="auto"/>
              <w:bottom w:val="single" w:sz="4" w:space="0" w:color="auto"/>
            </w:tcBorders>
          </w:tcPr>
          <w:p w:rsidR="00911A0E" w:rsidRPr="00911A0E" w:rsidRDefault="00911A0E" w:rsidP="00911A0E">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911A0E" w:rsidRPr="00911A0E" w:rsidRDefault="00911A0E" w:rsidP="00911A0E">
            <w:pPr>
              <w:tabs>
                <w:tab w:val="left" w:pos="2195"/>
              </w:tabs>
              <w:spacing w:after="0" w:line="240" w:lineRule="auto"/>
              <w:rPr>
                <w:rFonts w:ascii="Times New Roman" w:hAnsi="Times New Roman"/>
                <w:bCs/>
                <w:w w:val="105"/>
                <w:sz w:val="24"/>
                <w:szCs w:val="24"/>
              </w:rPr>
            </w:pPr>
          </w:p>
        </w:tc>
      </w:tr>
    </w:tbl>
    <w:p w:rsidR="00911A0E" w:rsidRPr="00911A0E" w:rsidRDefault="00911A0E" w:rsidP="00911A0E">
      <w:pPr>
        <w:pBdr>
          <w:between w:val="single" w:sz="4" w:space="1" w:color="auto"/>
        </w:pBdr>
        <w:tabs>
          <w:tab w:val="left" w:pos="2195"/>
        </w:tabs>
        <w:spacing w:after="0" w:line="240" w:lineRule="auto"/>
        <w:rPr>
          <w:rFonts w:ascii="Times New Roman" w:hAnsi="Times New Roman"/>
          <w:sz w:val="24"/>
          <w:szCs w:val="24"/>
        </w:rPr>
      </w:pPr>
    </w:p>
    <w:p w:rsidR="00911A0E" w:rsidRPr="00911A0E" w:rsidRDefault="00911A0E" w:rsidP="00911A0E">
      <w:pPr>
        <w:spacing w:after="0" w:line="360" w:lineRule="auto"/>
        <w:jc w:val="center"/>
        <w:rPr>
          <w:rFonts w:eastAsia="Calibri"/>
          <w:lang w:eastAsia="en-US"/>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884DBB" w:rsidRDefault="00884DBB">
      <w:pPr>
        <w:spacing w:after="0" w:line="240" w:lineRule="auto"/>
        <w:rPr>
          <w:rFonts w:ascii="Times New Roman" w:hAnsi="Times New Roman"/>
          <w:sz w:val="24"/>
          <w:szCs w:val="24"/>
        </w:rPr>
      </w:pPr>
      <w:r>
        <w:rPr>
          <w:rFonts w:ascii="Times New Roman" w:hAnsi="Times New Roman"/>
          <w:sz w:val="24"/>
          <w:szCs w:val="24"/>
        </w:rPr>
        <w:br w:type="page"/>
      </w: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5355C2" w:rsidRPr="0097109E" w:rsidRDefault="005355C2" w:rsidP="005355C2">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5355C2" w:rsidRPr="0097109E" w:rsidRDefault="005355C2" w:rsidP="005355C2">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w:t>
      </w:r>
      <w:proofErr w:type="gramStart"/>
      <w:r w:rsidRPr="0097109E">
        <w:rPr>
          <w:rFonts w:ascii="Times New Roman" w:hAnsi="Times New Roman"/>
          <w:sz w:val="24"/>
          <w:szCs w:val="24"/>
        </w:rPr>
        <w:t>практической</w:t>
      </w:r>
      <w:proofErr w:type="gramEnd"/>
      <w:r w:rsidRPr="0097109E">
        <w:rPr>
          <w:rFonts w:ascii="Times New Roman" w:hAnsi="Times New Roman"/>
          <w:sz w:val="24"/>
          <w:szCs w:val="24"/>
        </w:rPr>
        <w:t xml:space="preserve"> </w:t>
      </w:r>
    </w:p>
    <w:p w:rsidR="005355C2" w:rsidRPr="0097109E" w:rsidRDefault="005355C2" w:rsidP="005355C2">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подготовке </w:t>
      </w:r>
      <w:proofErr w:type="gramStart"/>
      <w:r w:rsidRPr="0097109E">
        <w:rPr>
          <w:rFonts w:ascii="Times New Roman" w:hAnsi="Times New Roman"/>
          <w:sz w:val="24"/>
          <w:szCs w:val="24"/>
        </w:rPr>
        <w:t>обучающихся</w:t>
      </w:r>
      <w:proofErr w:type="gramEnd"/>
    </w:p>
    <w:p w:rsidR="005355C2" w:rsidRPr="0097109E" w:rsidRDefault="005355C2" w:rsidP="005355C2">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5355C2" w:rsidRPr="0097109E" w:rsidRDefault="005355C2" w:rsidP="005355C2">
      <w:pPr>
        <w:widowControl w:val="0"/>
        <w:autoSpaceDE w:val="0"/>
        <w:autoSpaceDN w:val="0"/>
        <w:adjustRightInd w:val="0"/>
        <w:spacing w:after="0" w:line="240" w:lineRule="auto"/>
        <w:jc w:val="right"/>
        <w:rPr>
          <w:rFonts w:ascii="Times New Roman" w:hAnsi="Times New Roman"/>
          <w:sz w:val="24"/>
          <w:szCs w:val="24"/>
        </w:rPr>
      </w:pPr>
    </w:p>
    <w:p w:rsidR="005355C2" w:rsidRPr="0097109E" w:rsidRDefault="005355C2" w:rsidP="005355C2">
      <w:pPr>
        <w:widowControl w:val="0"/>
        <w:autoSpaceDE w:val="0"/>
        <w:autoSpaceDN w:val="0"/>
        <w:adjustRightInd w:val="0"/>
        <w:spacing w:after="0" w:line="240" w:lineRule="auto"/>
        <w:rPr>
          <w:rFonts w:ascii="Times New Roman" w:hAnsi="Times New Roman"/>
          <w:sz w:val="24"/>
          <w:szCs w:val="24"/>
        </w:rPr>
      </w:pPr>
    </w:p>
    <w:p w:rsidR="005355C2" w:rsidRPr="0097109E" w:rsidRDefault="005355C2" w:rsidP="005355C2">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5355C2" w:rsidRPr="0097109E" w:rsidRDefault="005355C2" w:rsidP="005355C2">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 xml:space="preserve">при </w:t>
      </w:r>
      <w:proofErr w:type="gramStart"/>
      <w:r w:rsidRPr="0097109E">
        <w:rPr>
          <w:rFonts w:ascii="Times New Roman" w:hAnsi="Times New Roman"/>
          <w:sz w:val="24"/>
          <w:szCs w:val="24"/>
        </w:rPr>
        <w:t>реализации</w:t>
      </w:r>
      <w:proofErr w:type="gramEnd"/>
      <w:r w:rsidRPr="0097109E">
        <w:rPr>
          <w:rFonts w:ascii="Times New Roman" w:hAnsi="Times New Roman"/>
          <w:sz w:val="24"/>
          <w:szCs w:val="24"/>
        </w:rPr>
        <w:t xml:space="preserve"> которых организуется практическая подготовка</w:t>
      </w:r>
    </w:p>
    <w:p w:rsidR="005355C2" w:rsidRPr="00B928E9" w:rsidRDefault="005355C2" w:rsidP="005355C2">
      <w:pPr>
        <w:widowControl w:val="0"/>
        <w:numPr>
          <w:ilvl w:val="0"/>
          <w:numId w:val="25"/>
        </w:numPr>
        <w:autoSpaceDE w:val="0"/>
        <w:autoSpaceDN w:val="0"/>
        <w:adjustRightInd w:val="0"/>
        <w:spacing w:after="0" w:line="240" w:lineRule="auto"/>
        <w:rPr>
          <w:rFonts w:ascii="Times New Roman" w:hAnsi="Times New Roman"/>
          <w:color w:val="FF0000"/>
          <w:sz w:val="24"/>
          <w:szCs w:val="24"/>
        </w:rPr>
      </w:pPr>
      <w:proofErr w:type="gramStart"/>
      <w:r w:rsidRPr="00B928E9">
        <w:rPr>
          <w:rFonts w:ascii="Times New Roman" w:hAnsi="Times New Roman"/>
          <w:color w:val="FF0000"/>
          <w:sz w:val="24"/>
          <w:szCs w:val="24"/>
        </w:rPr>
        <w:t>Отмеченное</w:t>
      </w:r>
      <w:proofErr w:type="gramEnd"/>
      <w:r w:rsidRPr="00B928E9">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855"/>
        <w:gridCol w:w="3046"/>
        <w:gridCol w:w="1572"/>
        <w:gridCol w:w="1847"/>
      </w:tblGrid>
      <w:tr w:rsidR="005355C2" w:rsidRPr="0097109E" w:rsidTr="001F0502">
        <w:tc>
          <w:tcPr>
            <w:tcW w:w="1554" w:type="dxa"/>
            <w:tcBorders>
              <w:top w:val="single" w:sz="4" w:space="0" w:color="000000"/>
              <w:left w:val="single" w:sz="4" w:space="0" w:color="000000"/>
              <w:bottom w:val="single" w:sz="4" w:space="0" w:color="000000"/>
              <w:right w:val="single" w:sz="4" w:space="0" w:color="000000"/>
            </w:tcBorders>
            <w:hideMark/>
          </w:tcPr>
          <w:p w:rsidR="005355C2" w:rsidRPr="0097109E" w:rsidRDefault="005355C2"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5355C2" w:rsidRPr="0097109E" w:rsidRDefault="005355C2"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5355C2" w:rsidRDefault="005355C2"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5355C2" w:rsidRPr="00B928E9" w:rsidRDefault="005355C2" w:rsidP="001F0502">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5355C2" w:rsidRPr="0097109E" w:rsidRDefault="005355C2"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5355C2" w:rsidRPr="0097109E" w:rsidRDefault="005355C2"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5355C2" w:rsidRPr="00DC45DC" w:rsidTr="001F0502">
        <w:tc>
          <w:tcPr>
            <w:tcW w:w="1554" w:type="dxa"/>
            <w:tcBorders>
              <w:top w:val="single" w:sz="4" w:space="0" w:color="000000"/>
              <w:left w:val="single" w:sz="4" w:space="0" w:color="000000"/>
              <w:bottom w:val="single" w:sz="4" w:space="0" w:color="000000"/>
              <w:right w:val="single" w:sz="4" w:space="0" w:color="000000"/>
            </w:tcBorders>
            <w:vAlign w:val="center"/>
          </w:tcPr>
          <w:p w:rsidR="005355C2" w:rsidRPr="00DC45DC" w:rsidRDefault="005355C2" w:rsidP="005355C2">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44.03.03 Специальное (дефектологическое) образование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5355C2" w:rsidRPr="00B92544" w:rsidRDefault="005355C2" w:rsidP="005355C2">
            <w:pPr>
              <w:widowControl w:val="0"/>
              <w:autoSpaceDE w:val="0"/>
              <w:autoSpaceDN w:val="0"/>
              <w:adjustRightInd w:val="0"/>
              <w:spacing w:after="0" w:line="240" w:lineRule="auto"/>
              <w:rPr>
                <w:rFonts w:ascii="Times New Roman" w:hAnsi="Times New Roman"/>
                <w:sz w:val="20"/>
                <w:szCs w:val="20"/>
              </w:rPr>
            </w:pPr>
            <w:r w:rsidRPr="00B92544">
              <w:rPr>
                <w:rFonts w:ascii="Times New Roman" w:hAnsi="Times New Roman"/>
                <w:sz w:val="20"/>
                <w:szCs w:val="20"/>
              </w:rPr>
              <w:t>«</w:t>
            </w:r>
            <w:r>
              <w:rPr>
                <w:rFonts w:ascii="Times New Roman" w:hAnsi="Times New Roman"/>
                <w:sz w:val="20"/>
                <w:szCs w:val="20"/>
              </w:rPr>
              <w:t>Логопедия (начальное обучение детей с нарушениями речи)</w:t>
            </w:r>
            <w:r w:rsidRPr="00B92544">
              <w:rPr>
                <w:rFonts w:ascii="Times New Roman" w:hAnsi="Times New Roman"/>
                <w:sz w:val="20"/>
                <w:szCs w:val="20"/>
              </w:rPr>
              <w:t xml:space="preserve">»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5355C2" w:rsidRPr="005355C2" w:rsidRDefault="005355C2" w:rsidP="005355C2">
            <w:pPr>
              <w:pStyle w:val="ab"/>
              <w:numPr>
                <w:ilvl w:val="0"/>
                <w:numId w:val="27"/>
              </w:numPr>
              <w:spacing w:after="0" w:line="240" w:lineRule="auto"/>
              <w:jc w:val="both"/>
              <w:rPr>
                <w:rFonts w:ascii="Times New Roman" w:hAnsi="Times New Roman"/>
                <w:bCs/>
                <w:i/>
                <w:iCs/>
                <w:sz w:val="20"/>
                <w:szCs w:val="20"/>
              </w:rPr>
            </w:pPr>
            <w:r w:rsidRPr="005355C2">
              <w:rPr>
                <w:rFonts w:ascii="Times New Roman" w:hAnsi="Times New Roman"/>
                <w:bCs/>
                <w:i/>
                <w:iCs/>
                <w:sz w:val="20"/>
                <w:szCs w:val="20"/>
              </w:rPr>
              <w:t>Общее знакомство с организацией, на базе которой проводится практика.</w:t>
            </w:r>
          </w:p>
          <w:p w:rsidR="005355C2" w:rsidRPr="005355C2" w:rsidRDefault="005355C2" w:rsidP="005355C2">
            <w:pPr>
              <w:spacing w:after="0" w:line="240" w:lineRule="auto"/>
              <w:ind w:firstLine="708"/>
              <w:jc w:val="both"/>
              <w:rPr>
                <w:rFonts w:ascii="Times New Roman" w:hAnsi="Times New Roman"/>
                <w:sz w:val="20"/>
                <w:szCs w:val="20"/>
              </w:rPr>
            </w:pPr>
            <w:r w:rsidRPr="005355C2">
              <w:rPr>
                <w:rFonts w:ascii="Times New Roman" w:hAnsi="Times New Roman"/>
                <w:sz w:val="20"/>
                <w:szCs w:val="20"/>
              </w:rPr>
              <w:t xml:space="preserve">Результат:  визитная карточка образовательной  организации. </w:t>
            </w:r>
          </w:p>
          <w:p w:rsidR="005355C2" w:rsidRPr="005355C2" w:rsidRDefault="005355C2" w:rsidP="005355C2">
            <w:pPr>
              <w:pStyle w:val="ab"/>
              <w:numPr>
                <w:ilvl w:val="0"/>
                <w:numId w:val="27"/>
              </w:numPr>
              <w:spacing w:after="0" w:line="240" w:lineRule="auto"/>
              <w:ind w:left="1069"/>
              <w:jc w:val="both"/>
              <w:rPr>
                <w:rFonts w:ascii="Times New Roman" w:hAnsi="Times New Roman"/>
                <w:sz w:val="20"/>
                <w:szCs w:val="20"/>
              </w:rPr>
            </w:pPr>
            <w:r w:rsidRPr="005355C2">
              <w:rPr>
                <w:rFonts w:ascii="Times New Roman" w:hAnsi="Times New Roman"/>
                <w:i/>
                <w:sz w:val="20"/>
                <w:szCs w:val="20"/>
              </w:rPr>
              <w:t>Наблюдение занятий, проводимых  логопедом.</w:t>
            </w:r>
          </w:p>
          <w:p w:rsidR="005355C2" w:rsidRPr="005355C2" w:rsidRDefault="005355C2" w:rsidP="005355C2">
            <w:pPr>
              <w:spacing w:after="0" w:line="240" w:lineRule="auto"/>
              <w:jc w:val="both"/>
              <w:rPr>
                <w:rFonts w:ascii="Times New Roman" w:hAnsi="Times New Roman"/>
                <w:sz w:val="20"/>
                <w:szCs w:val="20"/>
              </w:rPr>
            </w:pPr>
            <w:r w:rsidRPr="005355C2">
              <w:rPr>
                <w:rFonts w:ascii="Times New Roman" w:hAnsi="Times New Roman"/>
                <w:sz w:val="20"/>
                <w:szCs w:val="20"/>
              </w:rPr>
              <w:t xml:space="preserve">Результат: конспекты двух занятий. </w:t>
            </w:r>
          </w:p>
          <w:p w:rsidR="005355C2" w:rsidRPr="005355C2" w:rsidRDefault="005355C2" w:rsidP="005355C2">
            <w:pPr>
              <w:pStyle w:val="ab"/>
              <w:numPr>
                <w:ilvl w:val="0"/>
                <w:numId w:val="27"/>
              </w:numPr>
              <w:spacing w:after="0" w:line="240" w:lineRule="auto"/>
              <w:jc w:val="both"/>
              <w:rPr>
                <w:rFonts w:ascii="Times New Roman" w:hAnsi="Times New Roman"/>
                <w:i/>
                <w:sz w:val="20"/>
                <w:szCs w:val="20"/>
              </w:rPr>
            </w:pPr>
            <w:r w:rsidRPr="005355C2">
              <w:rPr>
                <w:rFonts w:ascii="Times New Roman" w:hAnsi="Times New Roman"/>
                <w:i/>
                <w:sz w:val="20"/>
                <w:szCs w:val="20"/>
              </w:rPr>
              <w:t>Проведение диагностики речевых нарушений с ребенком (не менее 2-х методик)</w:t>
            </w:r>
          </w:p>
          <w:p w:rsidR="005355C2" w:rsidRPr="005355C2" w:rsidRDefault="005355C2" w:rsidP="005355C2">
            <w:pPr>
              <w:spacing w:after="0" w:line="240" w:lineRule="auto"/>
              <w:jc w:val="both"/>
              <w:rPr>
                <w:rFonts w:ascii="Times New Roman" w:hAnsi="Times New Roman"/>
                <w:sz w:val="20"/>
                <w:szCs w:val="20"/>
              </w:rPr>
            </w:pPr>
            <w:r w:rsidRPr="005355C2">
              <w:rPr>
                <w:rFonts w:ascii="Times New Roman" w:hAnsi="Times New Roman"/>
                <w:sz w:val="20"/>
                <w:szCs w:val="20"/>
              </w:rPr>
              <w:t xml:space="preserve">Результат: протокол проведения диагностической методики, выводы и рекомендации по полученным результатам. </w:t>
            </w:r>
          </w:p>
          <w:p w:rsidR="005355C2" w:rsidRPr="005355C2" w:rsidRDefault="005355C2" w:rsidP="005355C2">
            <w:pPr>
              <w:pStyle w:val="ab"/>
              <w:numPr>
                <w:ilvl w:val="0"/>
                <w:numId w:val="27"/>
              </w:numPr>
              <w:spacing w:after="0" w:line="240" w:lineRule="auto"/>
              <w:ind w:left="1069"/>
              <w:jc w:val="both"/>
              <w:rPr>
                <w:rFonts w:ascii="Times New Roman" w:hAnsi="Times New Roman"/>
                <w:i/>
                <w:sz w:val="20"/>
                <w:szCs w:val="20"/>
              </w:rPr>
            </w:pPr>
            <w:r w:rsidRPr="005355C2">
              <w:rPr>
                <w:rFonts w:ascii="Times New Roman" w:hAnsi="Times New Roman"/>
                <w:i/>
                <w:sz w:val="20"/>
                <w:szCs w:val="20"/>
              </w:rPr>
              <w:t xml:space="preserve">Подборка литературы по диагностической, коррекционной логопедической работе, по  духовно-нравственному воспитанию детей с нарушениями речи (книги, </w:t>
            </w:r>
            <w:proofErr w:type="gramStart"/>
            <w:r w:rsidRPr="005355C2">
              <w:rPr>
                <w:rFonts w:ascii="Times New Roman" w:hAnsi="Times New Roman"/>
                <w:i/>
                <w:sz w:val="20"/>
                <w:szCs w:val="20"/>
              </w:rPr>
              <w:t>статьи, изданные за последние пять</w:t>
            </w:r>
            <w:proofErr w:type="gramEnd"/>
            <w:r w:rsidRPr="005355C2">
              <w:rPr>
                <w:rFonts w:ascii="Times New Roman" w:hAnsi="Times New Roman"/>
                <w:i/>
                <w:sz w:val="20"/>
                <w:szCs w:val="20"/>
              </w:rPr>
              <w:t xml:space="preserve"> лет). </w:t>
            </w:r>
          </w:p>
          <w:p w:rsidR="005355C2" w:rsidRPr="00DC45DC" w:rsidRDefault="005355C2" w:rsidP="005355C2">
            <w:pPr>
              <w:pStyle w:val="31"/>
              <w:shd w:val="clear" w:color="auto" w:fill="auto"/>
              <w:spacing w:after="0" w:line="240" w:lineRule="auto"/>
              <w:jc w:val="both"/>
              <w:rPr>
                <w:spacing w:val="-2"/>
                <w:sz w:val="18"/>
                <w:szCs w:val="18"/>
              </w:rPr>
            </w:pPr>
            <w:r w:rsidRPr="005355C2">
              <w:rPr>
                <w:sz w:val="20"/>
                <w:szCs w:val="20"/>
              </w:rPr>
              <w:t>Результат: аннотированный список литературы</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5355C2" w:rsidRPr="00B928E9" w:rsidRDefault="005355C2" w:rsidP="001F050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5355C2" w:rsidRPr="00B928E9" w:rsidRDefault="005355C2" w:rsidP="001F050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5355C2" w:rsidRPr="00DC45DC" w:rsidRDefault="005355C2" w:rsidP="005355C2">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5355C2" w:rsidRPr="0097109E" w:rsidRDefault="005355C2" w:rsidP="005355C2">
      <w:pPr>
        <w:widowControl w:val="0"/>
        <w:autoSpaceDE w:val="0"/>
        <w:autoSpaceDN w:val="0"/>
        <w:adjustRightInd w:val="0"/>
        <w:spacing w:after="0" w:line="240" w:lineRule="auto"/>
        <w:ind w:firstLine="4536"/>
        <w:rPr>
          <w:rFonts w:ascii="Times New Roman" w:hAnsi="Times New Roman"/>
          <w:sz w:val="24"/>
          <w:szCs w:val="24"/>
        </w:rPr>
      </w:pPr>
    </w:p>
    <w:p w:rsidR="005355C2" w:rsidRPr="0097109E" w:rsidRDefault="005355C2" w:rsidP="005355C2">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5355C2" w:rsidRPr="0097109E" w:rsidRDefault="005355C2" w:rsidP="005355C2">
      <w:pPr>
        <w:widowControl w:val="0"/>
        <w:autoSpaceDE w:val="0"/>
        <w:autoSpaceDN w:val="0"/>
        <w:adjustRightInd w:val="0"/>
        <w:spacing w:after="0" w:line="240" w:lineRule="auto"/>
        <w:ind w:left="4550" w:hanging="14"/>
        <w:jc w:val="right"/>
        <w:rPr>
          <w:rFonts w:ascii="Times New Roman" w:hAnsi="Times New Roman"/>
          <w:sz w:val="24"/>
          <w:szCs w:val="24"/>
        </w:rPr>
      </w:pPr>
      <w:r w:rsidRPr="0097109E">
        <w:rPr>
          <w:rFonts w:ascii="Times New Roman" w:hAnsi="Times New Roman"/>
          <w:sz w:val="24"/>
          <w:szCs w:val="24"/>
        </w:rPr>
        <w:t xml:space="preserve">к Договору о практической подготовке </w:t>
      </w:r>
      <w:proofErr w:type="gramStart"/>
      <w:r w:rsidRPr="0097109E">
        <w:rPr>
          <w:rFonts w:ascii="Times New Roman" w:hAnsi="Times New Roman"/>
          <w:sz w:val="24"/>
          <w:szCs w:val="24"/>
        </w:rPr>
        <w:t>обучающихся</w:t>
      </w:r>
      <w:proofErr w:type="gramEnd"/>
    </w:p>
    <w:p w:rsidR="005355C2" w:rsidRPr="0097109E" w:rsidRDefault="005355C2" w:rsidP="005355C2">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от «____» _________ 20____ г. № _____</w:t>
      </w:r>
    </w:p>
    <w:p w:rsidR="005355C2" w:rsidRPr="0097109E" w:rsidRDefault="005355C2" w:rsidP="005355C2">
      <w:pPr>
        <w:widowControl w:val="0"/>
        <w:autoSpaceDE w:val="0"/>
        <w:autoSpaceDN w:val="0"/>
        <w:adjustRightInd w:val="0"/>
        <w:spacing w:after="0" w:line="240" w:lineRule="auto"/>
        <w:jc w:val="right"/>
        <w:rPr>
          <w:rFonts w:ascii="Times New Roman" w:hAnsi="Times New Roman"/>
          <w:sz w:val="24"/>
          <w:szCs w:val="24"/>
        </w:rPr>
      </w:pPr>
    </w:p>
    <w:p w:rsidR="005355C2" w:rsidRPr="0097109E" w:rsidRDefault="005355C2" w:rsidP="005355C2">
      <w:pPr>
        <w:widowControl w:val="0"/>
        <w:autoSpaceDE w:val="0"/>
        <w:autoSpaceDN w:val="0"/>
        <w:adjustRightInd w:val="0"/>
        <w:spacing w:after="0" w:line="240" w:lineRule="auto"/>
        <w:rPr>
          <w:rFonts w:ascii="Times New Roman" w:hAnsi="Times New Roman"/>
          <w:sz w:val="24"/>
          <w:szCs w:val="24"/>
        </w:rPr>
      </w:pPr>
    </w:p>
    <w:p w:rsidR="005355C2" w:rsidRPr="0097109E" w:rsidRDefault="005355C2" w:rsidP="005355C2">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5355C2" w:rsidRPr="0097109E" w:rsidRDefault="005355C2" w:rsidP="005355C2">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5355C2" w:rsidRPr="0097109E" w:rsidTr="001F0502">
        <w:tc>
          <w:tcPr>
            <w:tcW w:w="1479" w:type="pct"/>
            <w:tcBorders>
              <w:top w:val="single" w:sz="4" w:space="0" w:color="000000"/>
              <w:left w:val="single" w:sz="4" w:space="0" w:color="000000"/>
              <w:bottom w:val="single" w:sz="4" w:space="0" w:color="000000"/>
              <w:right w:val="single" w:sz="4" w:space="0" w:color="000000"/>
            </w:tcBorders>
            <w:hideMark/>
          </w:tcPr>
          <w:p w:rsidR="005355C2" w:rsidRPr="0097109E" w:rsidRDefault="005355C2"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5355C2" w:rsidRPr="0097109E" w:rsidRDefault="005355C2"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5355C2" w:rsidRPr="0097109E" w:rsidRDefault="005355C2"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5355C2" w:rsidRPr="0097109E" w:rsidRDefault="005355C2"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5355C2" w:rsidRPr="0097109E" w:rsidTr="001F0502">
        <w:tc>
          <w:tcPr>
            <w:tcW w:w="1479" w:type="pct"/>
            <w:tcBorders>
              <w:top w:val="single" w:sz="4" w:space="0" w:color="000000"/>
              <w:left w:val="single" w:sz="4" w:space="0" w:color="000000"/>
              <w:bottom w:val="single" w:sz="4" w:space="0" w:color="000000"/>
              <w:right w:val="single" w:sz="4" w:space="0" w:color="000000"/>
            </w:tcBorders>
            <w:hideMark/>
          </w:tcPr>
          <w:p w:rsidR="005355C2" w:rsidRPr="0097109E" w:rsidRDefault="005355C2" w:rsidP="001F050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БОУ «Средняя общеобразовательная школа № 1»</w:t>
            </w:r>
          </w:p>
          <w:p w:rsidR="005355C2" w:rsidRPr="00B928E9" w:rsidRDefault="005355C2" w:rsidP="001F0502">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5355C2" w:rsidRPr="0097109E" w:rsidRDefault="005355C2" w:rsidP="001F0502">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 служба</w:t>
            </w:r>
          </w:p>
          <w:p w:rsidR="005355C2" w:rsidRPr="00B928E9" w:rsidRDefault="005355C2" w:rsidP="001F0502">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5355C2" w:rsidRPr="00B928E9" w:rsidRDefault="003B2D8A" w:rsidP="001F0502">
            <w:pPr>
              <w:widowControl w:val="0"/>
              <w:autoSpaceDE w:val="0"/>
              <w:autoSpaceDN w:val="0"/>
              <w:adjustRightInd w:val="0"/>
              <w:spacing w:after="0" w:line="240" w:lineRule="auto"/>
              <w:jc w:val="center"/>
              <w:rPr>
                <w:rFonts w:ascii="Times New Roman" w:hAnsi="Times New Roman"/>
                <w:color w:val="FF0000"/>
                <w:sz w:val="20"/>
                <w:szCs w:val="20"/>
              </w:rPr>
            </w:pPr>
            <w:hyperlink r:id="rId27" w:history="1"/>
            <w:r w:rsidR="005355C2" w:rsidRPr="00B928E9">
              <w:rPr>
                <w:rFonts w:ascii="Times New Roman" w:hAnsi="Times New Roman"/>
                <w:color w:val="FF0000"/>
                <w:sz w:val="20"/>
                <w:szCs w:val="20"/>
              </w:rPr>
              <w:t xml:space="preserve">644099, </w:t>
            </w:r>
            <w:r w:rsidR="005355C2" w:rsidRPr="00B928E9">
              <w:rPr>
                <w:rFonts w:ascii="Times New Roman" w:hAnsi="Times New Roman"/>
                <w:bCs/>
                <w:color w:val="FF0000"/>
                <w:sz w:val="20"/>
                <w:szCs w:val="20"/>
              </w:rPr>
              <w:t>Омская</w:t>
            </w:r>
            <w:r w:rsidR="005355C2" w:rsidRPr="00B928E9">
              <w:rPr>
                <w:rFonts w:ascii="Times New Roman" w:hAnsi="Times New Roman"/>
                <w:color w:val="FF0000"/>
                <w:sz w:val="20"/>
                <w:szCs w:val="20"/>
              </w:rPr>
              <w:t xml:space="preserve"> обл., </w:t>
            </w:r>
            <w:proofErr w:type="gramStart"/>
            <w:r w:rsidR="005355C2" w:rsidRPr="00B928E9">
              <w:rPr>
                <w:rFonts w:ascii="Times New Roman" w:hAnsi="Times New Roman"/>
                <w:color w:val="FF0000"/>
                <w:sz w:val="20"/>
                <w:szCs w:val="20"/>
              </w:rPr>
              <w:t>г</w:t>
            </w:r>
            <w:proofErr w:type="gramEnd"/>
            <w:r w:rsidR="005355C2" w:rsidRPr="00B928E9">
              <w:rPr>
                <w:rFonts w:ascii="Times New Roman" w:hAnsi="Times New Roman"/>
                <w:color w:val="FF0000"/>
                <w:sz w:val="20"/>
                <w:szCs w:val="20"/>
              </w:rPr>
              <w:t xml:space="preserve"> </w:t>
            </w:r>
            <w:r w:rsidR="005355C2" w:rsidRPr="00B928E9">
              <w:rPr>
                <w:rFonts w:ascii="Times New Roman" w:hAnsi="Times New Roman"/>
                <w:bCs/>
                <w:color w:val="FF0000"/>
                <w:sz w:val="20"/>
                <w:szCs w:val="20"/>
              </w:rPr>
              <w:t>Омск</w:t>
            </w:r>
            <w:r w:rsidR="005355C2"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5355C2" w:rsidRPr="0097109E" w:rsidRDefault="005355C2" w:rsidP="001F050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логопеда</w:t>
            </w:r>
          </w:p>
          <w:p w:rsidR="005355C2" w:rsidRPr="0097109E" w:rsidRDefault="005355C2" w:rsidP="001F0502">
            <w:pPr>
              <w:widowControl w:val="0"/>
              <w:autoSpaceDE w:val="0"/>
              <w:autoSpaceDN w:val="0"/>
              <w:adjustRightInd w:val="0"/>
              <w:spacing w:after="0" w:line="240" w:lineRule="auto"/>
              <w:jc w:val="center"/>
              <w:rPr>
                <w:rFonts w:ascii="Times New Roman" w:hAnsi="Times New Roman"/>
                <w:sz w:val="20"/>
                <w:szCs w:val="20"/>
              </w:rPr>
            </w:pPr>
          </w:p>
          <w:p w:rsidR="005355C2" w:rsidRPr="0097109E" w:rsidRDefault="005355C2" w:rsidP="001F0502">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5355C2" w:rsidRPr="0097109E" w:rsidRDefault="005355C2" w:rsidP="001F0502">
            <w:pPr>
              <w:widowControl w:val="0"/>
              <w:autoSpaceDE w:val="0"/>
              <w:autoSpaceDN w:val="0"/>
              <w:adjustRightInd w:val="0"/>
              <w:spacing w:after="0" w:line="240" w:lineRule="auto"/>
              <w:rPr>
                <w:rFonts w:ascii="Times New Roman" w:hAnsi="Times New Roman"/>
                <w:color w:val="FF0000"/>
                <w:sz w:val="20"/>
                <w:szCs w:val="20"/>
              </w:rPr>
            </w:pPr>
          </w:p>
          <w:p w:rsidR="005355C2" w:rsidRPr="0097109E" w:rsidRDefault="005355C2" w:rsidP="001F0502">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5355C2" w:rsidRPr="00013CAD" w:rsidRDefault="005355C2" w:rsidP="005355C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bCs/>
          <w:sz w:val="24"/>
          <w:szCs w:val="24"/>
        </w:rPr>
        <w:br w:type="page"/>
      </w: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013CAD">
        <w:rPr>
          <w:rFonts w:ascii="Times New Roman" w:hAnsi="Times New Roman"/>
          <w:sz w:val="24"/>
          <w:szCs w:val="24"/>
        </w:rPr>
        <w:lastRenderedPageBreak/>
        <w:t>Приложение 8</w:t>
      </w:r>
    </w:p>
    <w:p w:rsidR="002313BB" w:rsidRPr="00013CAD" w:rsidRDefault="002313B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2313BB" w:rsidRPr="00013CAD" w:rsidRDefault="002313BB" w:rsidP="002313BB">
      <w:pPr>
        <w:jc w:val="center"/>
        <w:rPr>
          <w:rFonts w:ascii="Times New Roman" w:hAnsi="Times New Roman"/>
          <w:b/>
          <w:sz w:val="24"/>
          <w:szCs w:val="24"/>
        </w:rPr>
      </w:pPr>
      <w:r w:rsidRPr="00013CAD">
        <w:rPr>
          <w:rFonts w:ascii="Times New Roman" w:hAnsi="Times New Roman"/>
          <w:b/>
          <w:sz w:val="24"/>
          <w:szCs w:val="24"/>
        </w:rPr>
        <w:t xml:space="preserve">Методические рекомендации по составлению паспорта логопедического кабинета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Логопедический кабинет – учебное помещение организации, оснащенное наглядными пособиями, учебным оборудованием, мебелью, техническими средствами обучения, предназначенное для логопедических занятий.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Всё оборудование логопедического кабинета должно быть зафиксировано в паспорте логопедического кабинета. В этом документе классифицирована вся информация о назначении, оборудовании и оснащённости рабочего логопедического кабинета, представлены все разделы. Наличие такого документа значительно облегчает учителю-логопеду поиск необходимого учебного или методического материалов.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В паспорте логопедического кабинета обязательно должен быть указан адрес образовательной организации, рабочий телефон и Ф.И.О. логопеда.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В соответствии с основными направлениями работы учителя-логопеда паспорт логопедического кабинета может включать в себя 6 блоков: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1. материально-технический,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2. нормативно-методический,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3. диагностический,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4. коррекционно-развивающий,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5. консультативно – профилактический,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6. информационный</w:t>
      </w:r>
    </w:p>
    <w:p w:rsidR="002313BB" w:rsidRPr="00013CAD" w:rsidRDefault="002313BB" w:rsidP="002313BB">
      <w:pPr>
        <w:spacing w:line="240" w:lineRule="auto"/>
        <w:ind w:firstLine="708"/>
        <w:contextualSpacing/>
        <w:jc w:val="center"/>
        <w:rPr>
          <w:rFonts w:ascii="Times New Roman" w:hAnsi="Times New Roman"/>
          <w:b/>
          <w:i/>
          <w:sz w:val="24"/>
          <w:szCs w:val="24"/>
        </w:rPr>
      </w:pPr>
      <w:r w:rsidRPr="00013CAD">
        <w:rPr>
          <w:rFonts w:ascii="Times New Roman" w:hAnsi="Times New Roman"/>
          <w:b/>
          <w:i/>
          <w:sz w:val="24"/>
          <w:szCs w:val="24"/>
        </w:rPr>
        <w:t>I блок: материально-технический</w:t>
      </w:r>
    </w:p>
    <w:p w:rsidR="002313BB" w:rsidRPr="00013CAD" w:rsidRDefault="002313BB" w:rsidP="002313BB">
      <w:pPr>
        <w:spacing w:line="240" w:lineRule="auto"/>
        <w:ind w:firstLine="708"/>
        <w:contextualSpacing/>
        <w:jc w:val="both"/>
        <w:rPr>
          <w:rFonts w:ascii="Times New Roman" w:hAnsi="Times New Roman"/>
          <w:i/>
          <w:sz w:val="24"/>
          <w:szCs w:val="24"/>
        </w:rPr>
      </w:pPr>
      <w:r w:rsidRPr="00013CAD">
        <w:rPr>
          <w:rFonts w:ascii="Times New Roman" w:hAnsi="Times New Roman"/>
          <w:i/>
          <w:sz w:val="24"/>
          <w:szCs w:val="24"/>
        </w:rPr>
        <w:t>включает в себя:</w:t>
      </w:r>
    </w:p>
    <w:p w:rsidR="002313BB" w:rsidRPr="00013CAD" w:rsidRDefault="002313BB" w:rsidP="00AF44F5">
      <w:pPr>
        <w:numPr>
          <w:ilvl w:val="0"/>
          <w:numId w:val="6"/>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краткое описание помещения кабинета (занимаемая площадь, основные виды работ, проводимых в кабинете, план кабинета с выделением рабочих зон), </w:t>
      </w:r>
    </w:p>
    <w:p w:rsidR="002313BB" w:rsidRPr="00013CAD" w:rsidRDefault="002313BB" w:rsidP="00AF44F5">
      <w:pPr>
        <w:numPr>
          <w:ilvl w:val="0"/>
          <w:numId w:val="6"/>
        </w:numPr>
        <w:spacing w:line="240" w:lineRule="auto"/>
        <w:contextualSpacing/>
        <w:jc w:val="both"/>
        <w:rPr>
          <w:rFonts w:ascii="Times New Roman" w:hAnsi="Times New Roman"/>
          <w:sz w:val="24"/>
          <w:szCs w:val="24"/>
        </w:rPr>
      </w:pPr>
      <w:r w:rsidRPr="00013CAD">
        <w:rPr>
          <w:rFonts w:ascii="Times New Roman" w:hAnsi="Times New Roman"/>
          <w:sz w:val="24"/>
          <w:szCs w:val="24"/>
        </w:rPr>
        <w:t>краткие сведения о специалистах, работающих в данном кабинете,</w:t>
      </w:r>
    </w:p>
    <w:p w:rsidR="002313BB" w:rsidRPr="00013CAD" w:rsidRDefault="002313BB" w:rsidP="00AF44F5">
      <w:pPr>
        <w:numPr>
          <w:ilvl w:val="0"/>
          <w:numId w:val="6"/>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расписание занятий специалистов, работающих в данном кабинете, </w:t>
      </w:r>
    </w:p>
    <w:p w:rsidR="002313BB" w:rsidRPr="00013CAD" w:rsidRDefault="002313BB" w:rsidP="00AF44F5">
      <w:pPr>
        <w:numPr>
          <w:ilvl w:val="0"/>
          <w:numId w:val="6"/>
        </w:numPr>
        <w:spacing w:line="240" w:lineRule="auto"/>
        <w:contextualSpacing/>
        <w:jc w:val="both"/>
        <w:rPr>
          <w:rFonts w:ascii="Times New Roman" w:hAnsi="Times New Roman"/>
          <w:sz w:val="24"/>
          <w:szCs w:val="24"/>
        </w:rPr>
      </w:pPr>
      <w:r w:rsidRPr="00013CAD">
        <w:rPr>
          <w:rFonts w:ascii="Times New Roman" w:hAnsi="Times New Roman"/>
          <w:sz w:val="24"/>
          <w:szCs w:val="24"/>
        </w:rPr>
        <w:t>время работы кабинета,</w:t>
      </w:r>
    </w:p>
    <w:p w:rsidR="002313BB" w:rsidRPr="00013CAD" w:rsidRDefault="002313BB" w:rsidP="00AF44F5">
      <w:pPr>
        <w:numPr>
          <w:ilvl w:val="0"/>
          <w:numId w:val="6"/>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оборудование кабинета (мебель, ТСО и специальное оборудование) </w:t>
      </w:r>
    </w:p>
    <w:p w:rsidR="002313BB" w:rsidRPr="00013CAD" w:rsidRDefault="002313BB" w:rsidP="002313BB">
      <w:pPr>
        <w:spacing w:line="240" w:lineRule="auto"/>
        <w:ind w:firstLine="708"/>
        <w:contextualSpacing/>
        <w:jc w:val="center"/>
        <w:rPr>
          <w:rFonts w:ascii="Times New Roman" w:hAnsi="Times New Roman"/>
          <w:b/>
          <w:i/>
          <w:sz w:val="24"/>
          <w:szCs w:val="24"/>
        </w:rPr>
      </w:pPr>
      <w:r w:rsidRPr="00013CAD">
        <w:rPr>
          <w:rFonts w:ascii="Times New Roman" w:hAnsi="Times New Roman"/>
          <w:b/>
          <w:i/>
          <w:sz w:val="24"/>
          <w:szCs w:val="24"/>
          <w:lang w:val="en-US"/>
        </w:rPr>
        <w:t>II</w:t>
      </w:r>
      <w:r w:rsidRPr="00013CAD">
        <w:rPr>
          <w:rFonts w:ascii="Times New Roman" w:hAnsi="Times New Roman"/>
          <w:b/>
          <w:i/>
          <w:sz w:val="24"/>
          <w:szCs w:val="24"/>
        </w:rPr>
        <w:t xml:space="preserve"> блок: нормативно-методический</w:t>
      </w:r>
    </w:p>
    <w:p w:rsidR="002313BB" w:rsidRPr="00013CAD" w:rsidRDefault="002313BB" w:rsidP="002313BB">
      <w:pPr>
        <w:spacing w:line="240" w:lineRule="auto"/>
        <w:ind w:firstLine="708"/>
        <w:contextualSpacing/>
        <w:jc w:val="both"/>
        <w:rPr>
          <w:rFonts w:ascii="Times New Roman" w:hAnsi="Times New Roman"/>
          <w:i/>
          <w:sz w:val="24"/>
          <w:szCs w:val="24"/>
        </w:rPr>
      </w:pPr>
      <w:r w:rsidRPr="00013CAD">
        <w:rPr>
          <w:rFonts w:ascii="Times New Roman" w:hAnsi="Times New Roman"/>
          <w:i/>
          <w:sz w:val="24"/>
          <w:szCs w:val="24"/>
        </w:rPr>
        <w:t>включает в себя перечень:</w:t>
      </w:r>
    </w:p>
    <w:p w:rsidR="002313BB" w:rsidRPr="00013CAD" w:rsidRDefault="002313BB" w:rsidP="00AF44F5">
      <w:pPr>
        <w:numPr>
          <w:ilvl w:val="0"/>
          <w:numId w:val="7"/>
        </w:numPr>
        <w:spacing w:line="240" w:lineRule="auto"/>
        <w:contextualSpacing/>
        <w:jc w:val="both"/>
        <w:rPr>
          <w:rFonts w:ascii="Times New Roman" w:hAnsi="Times New Roman"/>
          <w:sz w:val="24"/>
          <w:szCs w:val="24"/>
        </w:rPr>
      </w:pPr>
      <w:r w:rsidRPr="00013CAD">
        <w:rPr>
          <w:rFonts w:ascii="Times New Roman" w:hAnsi="Times New Roman"/>
          <w:sz w:val="24"/>
          <w:szCs w:val="24"/>
        </w:rPr>
        <w:t>нормативных документов, регламентирующих деятельность учителя-логопеда,</w:t>
      </w:r>
    </w:p>
    <w:p w:rsidR="002313BB" w:rsidRPr="00013CAD" w:rsidRDefault="002313BB" w:rsidP="00AF44F5">
      <w:pPr>
        <w:numPr>
          <w:ilvl w:val="0"/>
          <w:numId w:val="7"/>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основных образовательных программ (ООП) и адаптированных образовательных программ (АОП) образования детей с речевыми нарушениями, </w:t>
      </w:r>
    </w:p>
    <w:p w:rsidR="002313BB" w:rsidRPr="00013CAD" w:rsidRDefault="002313BB" w:rsidP="00AF44F5">
      <w:pPr>
        <w:numPr>
          <w:ilvl w:val="0"/>
          <w:numId w:val="7"/>
        </w:numPr>
        <w:spacing w:line="240" w:lineRule="auto"/>
        <w:contextualSpacing/>
        <w:jc w:val="both"/>
        <w:rPr>
          <w:rFonts w:ascii="Times New Roman" w:hAnsi="Times New Roman"/>
          <w:sz w:val="24"/>
          <w:szCs w:val="24"/>
        </w:rPr>
      </w:pPr>
      <w:proofErr w:type="spellStart"/>
      <w:proofErr w:type="gramStart"/>
      <w:r w:rsidRPr="00013CAD">
        <w:rPr>
          <w:rFonts w:ascii="Times New Roman" w:hAnsi="Times New Roman"/>
          <w:sz w:val="24"/>
          <w:szCs w:val="24"/>
        </w:rPr>
        <w:t>учебно</w:t>
      </w:r>
      <w:proofErr w:type="spellEnd"/>
      <w:r w:rsidRPr="00013CAD">
        <w:rPr>
          <w:rFonts w:ascii="Times New Roman" w:hAnsi="Times New Roman"/>
          <w:sz w:val="24"/>
          <w:szCs w:val="24"/>
        </w:rPr>
        <w:t xml:space="preserve"> – методической</w:t>
      </w:r>
      <w:proofErr w:type="gramEnd"/>
      <w:r w:rsidRPr="00013CAD">
        <w:rPr>
          <w:rFonts w:ascii="Times New Roman" w:hAnsi="Times New Roman"/>
          <w:sz w:val="24"/>
          <w:szCs w:val="24"/>
        </w:rPr>
        <w:t xml:space="preserve"> литературы, справочников, сборников материалов научно – практических конференций, периодических изданий,</w:t>
      </w:r>
    </w:p>
    <w:p w:rsidR="002313BB" w:rsidRPr="00013CAD" w:rsidRDefault="002313BB" w:rsidP="00AF44F5">
      <w:pPr>
        <w:numPr>
          <w:ilvl w:val="0"/>
          <w:numId w:val="7"/>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компьютерных учебных программ, презентаций по разным направлениям работы, </w:t>
      </w:r>
    </w:p>
    <w:p w:rsidR="002313BB" w:rsidRPr="00013CAD" w:rsidRDefault="002313BB" w:rsidP="00AF44F5">
      <w:pPr>
        <w:numPr>
          <w:ilvl w:val="0"/>
          <w:numId w:val="7"/>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 документации учителя-логопеда. </w:t>
      </w:r>
    </w:p>
    <w:p w:rsidR="002313BB" w:rsidRPr="00013CAD" w:rsidRDefault="002313BB" w:rsidP="002313BB">
      <w:pPr>
        <w:spacing w:line="240" w:lineRule="auto"/>
        <w:ind w:firstLine="708"/>
        <w:contextualSpacing/>
        <w:jc w:val="center"/>
        <w:rPr>
          <w:rFonts w:ascii="Times New Roman" w:hAnsi="Times New Roman"/>
          <w:b/>
          <w:i/>
          <w:sz w:val="24"/>
          <w:szCs w:val="24"/>
        </w:rPr>
      </w:pPr>
      <w:r w:rsidRPr="00013CAD">
        <w:rPr>
          <w:rFonts w:ascii="Times New Roman" w:hAnsi="Times New Roman"/>
          <w:b/>
          <w:i/>
          <w:sz w:val="24"/>
          <w:szCs w:val="24"/>
        </w:rPr>
        <w:t>III блок: диагностический</w:t>
      </w:r>
    </w:p>
    <w:p w:rsidR="002313BB" w:rsidRPr="00013CAD" w:rsidRDefault="002313BB" w:rsidP="002313BB">
      <w:pPr>
        <w:spacing w:line="240" w:lineRule="auto"/>
        <w:ind w:firstLine="708"/>
        <w:contextualSpacing/>
        <w:jc w:val="both"/>
        <w:rPr>
          <w:rFonts w:ascii="Times New Roman" w:hAnsi="Times New Roman"/>
          <w:i/>
          <w:sz w:val="24"/>
          <w:szCs w:val="24"/>
        </w:rPr>
      </w:pPr>
      <w:r w:rsidRPr="00013CAD">
        <w:rPr>
          <w:rFonts w:ascii="Times New Roman" w:hAnsi="Times New Roman"/>
          <w:i/>
          <w:sz w:val="24"/>
          <w:szCs w:val="24"/>
        </w:rPr>
        <w:t>в себя материалы по обследованию состояния устной и письменной речи.</w:t>
      </w:r>
    </w:p>
    <w:p w:rsidR="002313BB" w:rsidRPr="00013CAD" w:rsidRDefault="002313BB" w:rsidP="00AF44F5">
      <w:pPr>
        <w:numPr>
          <w:ilvl w:val="1"/>
          <w:numId w:val="8"/>
        </w:numPr>
        <w:spacing w:line="240" w:lineRule="auto"/>
        <w:contextualSpacing/>
        <w:jc w:val="both"/>
        <w:rPr>
          <w:rFonts w:ascii="Times New Roman" w:hAnsi="Times New Roman"/>
          <w:sz w:val="24"/>
          <w:szCs w:val="24"/>
        </w:rPr>
      </w:pPr>
      <w:r w:rsidRPr="00013CAD">
        <w:rPr>
          <w:rFonts w:ascii="Times New Roman" w:hAnsi="Times New Roman"/>
          <w:sz w:val="24"/>
          <w:szCs w:val="24"/>
        </w:rPr>
        <w:t>материалы по обследованию устной речи: материалы для обследования состояния артикуляционной моторики, звукопроизношения, динамической организации артикуляционного аппарата, мимической мускулатуры, дыхательной и голосовой функции, слоговой и звуковой структуры слова, понимания речи, лексики, грамматического строя, связной речи;</w:t>
      </w:r>
    </w:p>
    <w:p w:rsidR="002313BB" w:rsidRPr="00013CAD" w:rsidRDefault="002313BB" w:rsidP="00AF44F5">
      <w:pPr>
        <w:numPr>
          <w:ilvl w:val="1"/>
          <w:numId w:val="8"/>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материалы по обследованию письменной речи: материалы для обследования навыка письма и чтения. </w:t>
      </w:r>
    </w:p>
    <w:p w:rsidR="002313BB" w:rsidRPr="00013CAD" w:rsidRDefault="002313BB" w:rsidP="002313BB">
      <w:pPr>
        <w:spacing w:line="240" w:lineRule="auto"/>
        <w:ind w:firstLine="708"/>
        <w:contextualSpacing/>
        <w:jc w:val="center"/>
        <w:rPr>
          <w:rFonts w:ascii="Times New Roman" w:hAnsi="Times New Roman"/>
          <w:b/>
          <w:i/>
          <w:sz w:val="24"/>
          <w:szCs w:val="24"/>
        </w:rPr>
      </w:pPr>
      <w:r w:rsidRPr="00013CAD">
        <w:rPr>
          <w:rFonts w:ascii="Times New Roman" w:hAnsi="Times New Roman"/>
          <w:b/>
          <w:i/>
          <w:sz w:val="24"/>
          <w:szCs w:val="24"/>
        </w:rPr>
        <w:t>IV блок: коррекционно-развивающий</w:t>
      </w:r>
    </w:p>
    <w:p w:rsidR="002313BB" w:rsidRPr="00013CAD" w:rsidRDefault="002313BB" w:rsidP="002313BB">
      <w:pPr>
        <w:spacing w:line="240" w:lineRule="auto"/>
        <w:ind w:firstLine="708"/>
        <w:contextualSpacing/>
        <w:jc w:val="both"/>
        <w:rPr>
          <w:rFonts w:ascii="Times New Roman" w:hAnsi="Times New Roman"/>
          <w:i/>
          <w:sz w:val="24"/>
          <w:szCs w:val="24"/>
        </w:rPr>
      </w:pPr>
      <w:r w:rsidRPr="00013CAD">
        <w:rPr>
          <w:rFonts w:ascii="Times New Roman" w:hAnsi="Times New Roman"/>
          <w:i/>
          <w:sz w:val="24"/>
          <w:szCs w:val="24"/>
        </w:rPr>
        <w:t xml:space="preserve"> включает в себя:</w:t>
      </w:r>
    </w:p>
    <w:p w:rsidR="002313BB" w:rsidRPr="00013CAD" w:rsidRDefault="002313BB" w:rsidP="00AF44F5">
      <w:pPr>
        <w:numPr>
          <w:ilvl w:val="1"/>
          <w:numId w:val="10"/>
        </w:numPr>
        <w:spacing w:line="240" w:lineRule="auto"/>
        <w:contextualSpacing/>
        <w:jc w:val="both"/>
        <w:rPr>
          <w:rFonts w:ascii="Times New Roman" w:hAnsi="Times New Roman"/>
          <w:sz w:val="24"/>
          <w:szCs w:val="24"/>
        </w:rPr>
      </w:pPr>
      <w:proofErr w:type="gramStart"/>
      <w:r w:rsidRPr="00013CAD">
        <w:rPr>
          <w:rFonts w:ascii="Times New Roman" w:hAnsi="Times New Roman"/>
          <w:sz w:val="24"/>
          <w:szCs w:val="24"/>
        </w:rPr>
        <w:t xml:space="preserve">материалы по развитию неречевых психических процессов: слухового внимания, мышления, зрительного внимания, памяти, пространственной ориентировки, ориентировки во времени, восприятия (цвет, форма, величина, протяженность), буквенного </w:t>
      </w:r>
      <w:proofErr w:type="spellStart"/>
      <w:r w:rsidRPr="00013CAD">
        <w:rPr>
          <w:rFonts w:ascii="Times New Roman" w:hAnsi="Times New Roman"/>
          <w:sz w:val="24"/>
          <w:szCs w:val="24"/>
        </w:rPr>
        <w:t>гнозопраксиса</w:t>
      </w:r>
      <w:proofErr w:type="spellEnd"/>
      <w:r w:rsidRPr="00013CAD">
        <w:rPr>
          <w:rFonts w:ascii="Times New Roman" w:hAnsi="Times New Roman"/>
          <w:sz w:val="24"/>
          <w:szCs w:val="24"/>
        </w:rPr>
        <w:t xml:space="preserve">. </w:t>
      </w:r>
      <w:proofErr w:type="gramEnd"/>
    </w:p>
    <w:p w:rsidR="002313BB" w:rsidRPr="00013CAD" w:rsidRDefault="002313BB" w:rsidP="00AF44F5">
      <w:pPr>
        <w:numPr>
          <w:ilvl w:val="1"/>
          <w:numId w:val="10"/>
        </w:numPr>
        <w:spacing w:line="240" w:lineRule="auto"/>
        <w:contextualSpacing/>
        <w:jc w:val="both"/>
        <w:rPr>
          <w:rFonts w:ascii="Times New Roman" w:hAnsi="Times New Roman"/>
          <w:sz w:val="24"/>
          <w:szCs w:val="24"/>
        </w:rPr>
      </w:pPr>
      <w:r w:rsidRPr="00013CAD">
        <w:rPr>
          <w:rFonts w:ascii="Times New Roman" w:hAnsi="Times New Roman"/>
          <w:sz w:val="24"/>
          <w:szCs w:val="24"/>
        </w:rPr>
        <w:lastRenderedPageBreak/>
        <w:t xml:space="preserve">материалы по развитию речевых процессов: звукопроизношения, фонематического слуха и фонематического восприятия, звукового анализа и синтеза, словаря и словообразования, грамматического строя речи, слоговой структурой слова, фразовой и связной речи, </w:t>
      </w:r>
    </w:p>
    <w:p w:rsidR="002313BB" w:rsidRPr="00013CAD" w:rsidRDefault="002313BB" w:rsidP="00AF44F5">
      <w:pPr>
        <w:numPr>
          <w:ilvl w:val="0"/>
          <w:numId w:val="9"/>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материал по коррекции нарушений процессов чтения и письма, систематизированный по видам </w:t>
      </w:r>
      <w:proofErr w:type="spellStart"/>
      <w:r w:rsidRPr="00013CAD">
        <w:rPr>
          <w:rFonts w:ascii="Times New Roman" w:hAnsi="Times New Roman"/>
          <w:sz w:val="24"/>
          <w:szCs w:val="24"/>
        </w:rPr>
        <w:t>дислексии</w:t>
      </w:r>
      <w:proofErr w:type="spellEnd"/>
      <w:r w:rsidRPr="00013CAD">
        <w:rPr>
          <w:rFonts w:ascii="Times New Roman" w:hAnsi="Times New Roman"/>
          <w:sz w:val="24"/>
          <w:szCs w:val="24"/>
        </w:rPr>
        <w:t xml:space="preserve"> и </w:t>
      </w:r>
      <w:proofErr w:type="spellStart"/>
      <w:r w:rsidRPr="00013CAD">
        <w:rPr>
          <w:rFonts w:ascii="Times New Roman" w:hAnsi="Times New Roman"/>
          <w:sz w:val="24"/>
          <w:szCs w:val="24"/>
        </w:rPr>
        <w:t>дисграфии</w:t>
      </w:r>
      <w:proofErr w:type="spellEnd"/>
      <w:r w:rsidRPr="00013CAD">
        <w:rPr>
          <w:rFonts w:ascii="Times New Roman" w:hAnsi="Times New Roman"/>
          <w:sz w:val="24"/>
          <w:szCs w:val="24"/>
        </w:rPr>
        <w:t xml:space="preserve">, </w:t>
      </w:r>
    </w:p>
    <w:p w:rsidR="002313BB" w:rsidRPr="00013CAD" w:rsidRDefault="002313BB" w:rsidP="00AF44F5">
      <w:pPr>
        <w:numPr>
          <w:ilvl w:val="0"/>
          <w:numId w:val="9"/>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материалы по развитию мелкой моторики и </w:t>
      </w:r>
      <w:proofErr w:type="spellStart"/>
      <w:r w:rsidRPr="00013CAD">
        <w:rPr>
          <w:rFonts w:ascii="Times New Roman" w:hAnsi="Times New Roman"/>
          <w:sz w:val="24"/>
          <w:szCs w:val="24"/>
        </w:rPr>
        <w:t>графомоторных</w:t>
      </w:r>
      <w:proofErr w:type="spellEnd"/>
      <w:r w:rsidRPr="00013CAD">
        <w:rPr>
          <w:rFonts w:ascii="Times New Roman" w:hAnsi="Times New Roman"/>
          <w:sz w:val="24"/>
          <w:szCs w:val="24"/>
        </w:rPr>
        <w:t xml:space="preserve"> навыков. </w:t>
      </w:r>
    </w:p>
    <w:p w:rsidR="002313BB" w:rsidRPr="00013CAD" w:rsidRDefault="002313BB" w:rsidP="002313BB">
      <w:pPr>
        <w:spacing w:line="240" w:lineRule="auto"/>
        <w:ind w:firstLine="708"/>
        <w:contextualSpacing/>
        <w:jc w:val="center"/>
        <w:rPr>
          <w:rFonts w:ascii="Times New Roman" w:hAnsi="Times New Roman"/>
          <w:b/>
          <w:i/>
          <w:sz w:val="24"/>
          <w:szCs w:val="24"/>
        </w:rPr>
      </w:pPr>
      <w:r w:rsidRPr="00013CAD">
        <w:rPr>
          <w:rFonts w:ascii="Times New Roman" w:hAnsi="Times New Roman"/>
          <w:b/>
          <w:i/>
          <w:sz w:val="24"/>
          <w:szCs w:val="24"/>
        </w:rPr>
        <w:t>V блок: консультативно-профилактический</w:t>
      </w:r>
    </w:p>
    <w:p w:rsidR="002313BB" w:rsidRPr="00013CAD" w:rsidRDefault="002313BB" w:rsidP="002313BB">
      <w:pPr>
        <w:spacing w:line="240" w:lineRule="auto"/>
        <w:ind w:firstLine="708"/>
        <w:contextualSpacing/>
        <w:jc w:val="both"/>
        <w:rPr>
          <w:rFonts w:ascii="Times New Roman" w:hAnsi="Times New Roman"/>
          <w:i/>
          <w:sz w:val="24"/>
          <w:szCs w:val="24"/>
        </w:rPr>
      </w:pPr>
      <w:r w:rsidRPr="00013CAD">
        <w:rPr>
          <w:rFonts w:ascii="Times New Roman" w:hAnsi="Times New Roman"/>
          <w:i/>
          <w:sz w:val="24"/>
          <w:szCs w:val="24"/>
        </w:rPr>
        <w:t xml:space="preserve"> включает в себя: </w:t>
      </w:r>
    </w:p>
    <w:p w:rsidR="002313BB" w:rsidRPr="00013CAD" w:rsidRDefault="002313BB" w:rsidP="00AF44F5">
      <w:pPr>
        <w:numPr>
          <w:ilvl w:val="0"/>
          <w:numId w:val="13"/>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консультации для родителей, педагогов, </w:t>
      </w:r>
    </w:p>
    <w:p w:rsidR="002313BB" w:rsidRPr="00013CAD" w:rsidRDefault="002313BB" w:rsidP="00AF44F5">
      <w:pPr>
        <w:numPr>
          <w:ilvl w:val="0"/>
          <w:numId w:val="12"/>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методические рекомендации по профилактике и предупреждению нарушений устной и письменной речи. </w:t>
      </w:r>
    </w:p>
    <w:p w:rsidR="002313BB" w:rsidRPr="00013CAD" w:rsidRDefault="002313BB" w:rsidP="002313BB">
      <w:pPr>
        <w:spacing w:line="240" w:lineRule="auto"/>
        <w:ind w:firstLine="708"/>
        <w:contextualSpacing/>
        <w:jc w:val="center"/>
        <w:rPr>
          <w:rFonts w:ascii="Times New Roman" w:hAnsi="Times New Roman"/>
          <w:b/>
          <w:i/>
          <w:sz w:val="24"/>
          <w:szCs w:val="24"/>
        </w:rPr>
      </w:pPr>
      <w:r w:rsidRPr="00013CAD">
        <w:rPr>
          <w:rFonts w:ascii="Times New Roman" w:hAnsi="Times New Roman"/>
          <w:b/>
          <w:i/>
          <w:sz w:val="24"/>
          <w:szCs w:val="24"/>
        </w:rPr>
        <w:t>VI блок: информационный</w:t>
      </w:r>
    </w:p>
    <w:p w:rsidR="002313BB" w:rsidRPr="00013CAD" w:rsidRDefault="002313BB" w:rsidP="002313BB">
      <w:pPr>
        <w:spacing w:line="240" w:lineRule="auto"/>
        <w:ind w:firstLine="708"/>
        <w:contextualSpacing/>
        <w:jc w:val="both"/>
        <w:rPr>
          <w:rFonts w:ascii="Times New Roman" w:hAnsi="Times New Roman"/>
          <w:i/>
          <w:sz w:val="24"/>
          <w:szCs w:val="24"/>
        </w:rPr>
      </w:pPr>
      <w:r w:rsidRPr="00013CAD">
        <w:rPr>
          <w:rFonts w:ascii="Times New Roman" w:hAnsi="Times New Roman"/>
          <w:i/>
          <w:sz w:val="24"/>
          <w:szCs w:val="24"/>
        </w:rPr>
        <w:t xml:space="preserve">включает в себя: </w:t>
      </w:r>
    </w:p>
    <w:p w:rsidR="002313BB" w:rsidRPr="00013CAD" w:rsidRDefault="002313BB" w:rsidP="00AF44F5">
      <w:pPr>
        <w:numPr>
          <w:ilvl w:val="1"/>
          <w:numId w:val="11"/>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планшеты, </w:t>
      </w:r>
    </w:p>
    <w:p w:rsidR="002313BB" w:rsidRPr="00013CAD" w:rsidRDefault="002313BB" w:rsidP="00AF44F5">
      <w:pPr>
        <w:numPr>
          <w:ilvl w:val="1"/>
          <w:numId w:val="11"/>
        </w:numPr>
        <w:spacing w:line="240" w:lineRule="auto"/>
        <w:contextualSpacing/>
        <w:jc w:val="both"/>
        <w:rPr>
          <w:rFonts w:ascii="Times New Roman" w:hAnsi="Times New Roman"/>
          <w:sz w:val="24"/>
          <w:szCs w:val="24"/>
        </w:rPr>
      </w:pPr>
      <w:r w:rsidRPr="00013CAD">
        <w:rPr>
          <w:rFonts w:ascii="Times New Roman" w:hAnsi="Times New Roman"/>
          <w:sz w:val="24"/>
          <w:szCs w:val="24"/>
        </w:rPr>
        <w:t>информационные стенды с рекомендациями учителя-логопеда, сведениями о развитии и коррекции речи у детей</w:t>
      </w:r>
    </w:p>
    <w:p w:rsidR="004D4CA7" w:rsidRPr="00013CAD" w:rsidRDefault="004D4CA7" w:rsidP="00F028A5">
      <w:pPr>
        <w:pStyle w:val="af0"/>
        <w:rPr>
          <w:shd w:val="clear" w:color="auto" w:fill="FFFFFF"/>
        </w:rPr>
      </w:pPr>
      <w:r w:rsidRPr="00013CAD">
        <w:rPr>
          <w:shd w:val="clear" w:color="auto" w:fill="FFFFFF"/>
        </w:rPr>
        <w:t>    </w:t>
      </w:r>
    </w:p>
    <w:p w:rsidR="00B544E5" w:rsidRPr="00013CAD" w:rsidRDefault="00B544E5" w:rsidP="00270B0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B544E5" w:rsidRPr="00013CAD" w:rsidRDefault="00B544E5" w:rsidP="00B544E5">
      <w:pPr>
        <w:pStyle w:val="af0"/>
        <w:ind w:firstLine="708"/>
      </w:pPr>
    </w:p>
    <w:sectPr w:rsidR="00B544E5" w:rsidRPr="00013CAD"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277457"/>
    <w:multiLevelType w:val="hybridMultilevel"/>
    <w:tmpl w:val="DC900DF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A139ED"/>
    <w:multiLevelType w:val="hybridMultilevel"/>
    <w:tmpl w:val="E2F2FCAC"/>
    <w:lvl w:ilvl="0" w:tplc="DD26A0B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C24711C"/>
    <w:multiLevelType w:val="hybridMultilevel"/>
    <w:tmpl w:val="39FE549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6EB5A9C"/>
    <w:multiLevelType w:val="hybridMultilevel"/>
    <w:tmpl w:val="5A606A9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B1102C4"/>
    <w:multiLevelType w:val="hybridMultilevel"/>
    <w:tmpl w:val="4A866412"/>
    <w:lvl w:ilvl="0" w:tplc="A3F47442">
      <w:start w:val="1"/>
      <w:numFmt w:val="decimal"/>
      <w:lvlText w:val="%1."/>
      <w:lvlJc w:val="left"/>
      <w:pPr>
        <w:ind w:left="1070" w:hanging="360"/>
      </w:pPr>
      <w:rPr>
        <w:rFonts w:ascii="Times New Roman" w:hAnsi="Times New Roman" w:cs="Times New Roman" w:hint="default"/>
        <w:b w:val="0"/>
        <w:sz w:val="24"/>
        <w:szCs w:val="24"/>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22A7164C"/>
    <w:multiLevelType w:val="hybridMultilevel"/>
    <w:tmpl w:val="449C8DAA"/>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502"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322909D3"/>
    <w:multiLevelType w:val="hybridMultilevel"/>
    <w:tmpl w:val="6C347E02"/>
    <w:lvl w:ilvl="0" w:tplc="F53A6692">
      <w:start w:val="1"/>
      <w:numFmt w:val="decimal"/>
      <w:lvlText w:val="%1."/>
      <w:lvlJc w:val="left"/>
      <w:pPr>
        <w:ind w:left="928"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301E2A"/>
    <w:multiLevelType w:val="hybridMultilevel"/>
    <w:tmpl w:val="E3C233DE"/>
    <w:lvl w:ilvl="0" w:tplc="319CAE40">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3FCE088F"/>
    <w:multiLevelType w:val="hybridMultilevel"/>
    <w:tmpl w:val="1474F71A"/>
    <w:lvl w:ilvl="0" w:tplc="DD26A0B0">
      <w:start w:val="1"/>
      <w:numFmt w:val="bullet"/>
      <w:lvlText w:val=""/>
      <w:lvlJc w:val="left"/>
      <w:pPr>
        <w:ind w:left="502"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20309F"/>
    <w:multiLevelType w:val="hybridMultilevel"/>
    <w:tmpl w:val="4A866412"/>
    <w:lvl w:ilvl="0" w:tplc="A3F47442">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23">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1E1043"/>
    <w:multiLevelType w:val="hybridMultilevel"/>
    <w:tmpl w:val="EBB2D292"/>
    <w:lvl w:ilvl="0" w:tplc="DD26A0B0">
      <w:start w:val="1"/>
      <w:numFmt w:val="bullet"/>
      <w:lvlText w:val=""/>
      <w:lvlJc w:val="left"/>
      <w:pPr>
        <w:ind w:left="720" w:hanging="360"/>
      </w:pPr>
      <w:rPr>
        <w:rFonts w:ascii="Symbol" w:hAnsi="Symbol" w:hint="default"/>
      </w:rPr>
    </w:lvl>
    <w:lvl w:ilvl="1" w:tplc="D6843A98">
      <w:numFmt w:val="bullet"/>
      <w:lvlText w:val="•"/>
      <w:lvlJc w:val="left"/>
      <w:pPr>
        <w:ind w:left="1980" w:hanging="9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6558E8"/>
    <w:multiLevelType w:val="hybridMultilevel"/>
    <w:tmpl w:val="FDF06766"/>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611F94"/>
    <w:multiLevelType w:val="hybridMultilevel"/>
    <w:tmpl w:val="6D1AEECE"/>
    <w:lvl w:ilvl="0" w:tplc="DD26A0B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7"/>
  </w:num>
  <w:num w:numId="5">
    <w:abstractNumId w:val="21"/>
  </w:num>
  <w:num w:numId="6">
    <w:abstractNumId w:val="5"/>
  </w:num>
  <w:num w:numId="7">
    <w:abstractNumId w:val="24"/>
  </w:num>
  <w:num w:numId="8">
    <w:abstractNumId w:val="10"/>
  </w:num>
  <w:num w:numId="9">
    <w:abstractNumId w:val="27"/>
  </w:num>
  <w:num w:numId="10">
    <w:abstractNumId w:val="17"/>
  </w:num>
  <w:num w:numId="11">
    <w:abstractNumId w:val="25"/>
  </w:num>
  <w:num w:numId="12">
    <w:abstractNumId w:val="4"/>
  </w:num>
  <w:num w:numId="13">
    <w:abstractNumId w:val="3"/>
  </w:num>
  <w:num w:numId="14">
    <w:abstractNumId w:val="9"/>
  </w:num>
  <w:num w:numId="15">
    <w:abstractNumId w:val="28"/>
  </w:num>
  <w:num w:numId="16">
    <w:abstractNumId w:val="26"/>
  </w:num>
  <w:num w:numId="17">
    <w:abstractNumId w:val="11"/>
  </w:num>
  <w:num w:numId="18">
    <w:abstractNumId w:val="23"/>
  </w:num>
  <w:num w:numId="19">
    <w:abstractNumId w:val="29"/>
  </w:num>
  <w:num w:numId="20">
    <w:abstractNumId w:val="13"/>
  </w:num>
  <w:num w:numId="21">
    <w:abstractNumId w:val="14"/>
  </w:num>
  <w:num w:numId="22">
    <w:abstractNumId w:val="15"/>
  </w:num>
  <w:num w:numId="23">
    <w:abstractNumId w:val="19"/>
  </w:num>
  <w:num w:numId="24">
    <w:abstractNumId w:val="8"/>
  </w:num>
  <w:num w:numId="25">
    <w:abstractNumId w:val="18"/>
  </w:num>
  <w:num w:numId="26">
    <w:abstractNumId w:val="16"/>
  </w:num>
  <w:num w:numId="27">
    <w:abstractNumId w:val="22"/>
  </w:num>
  <w:num w:numId="28">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0E4"/>
    <w:rsid w:val="00010578"/>
    <w:rsid w:val="00013CAD"/>
    <w:rsid w:val="00022600"/>
    <w:rsid w:val="000238BC"/>
    <w:rsid w:val="00036C64"/>
    <w:rsid w:val="0004226B"/>
    <w:rsid w:val="00042D37"/>
    <w:rsid w:val="00046528"/>
    <w:rsid w:val="00046FEB"/>
    <w:rsid w:val="000757BF"/>
    <w:rsid w:val="0007650C"/>
    <w:rsid w:val="000922FD"/>
    <w:rsid w:val="000A2CCC"/>
    <w:rsid w:val="000C476A"/>
    <w:rsid w:val="000C5AB8"/>
    <w:rsid w:val="000C5F9A"/>
    <w:rsid w:val="000C6E15"/>
    <w:rsid w:val="000D1A7E"/>
    <w:rsid w:val="000D356C"/>
    <w:rsid w:val="000D7D9B"/>
    <w:rsid w:val="000F63C1"/>
    <w:rsid w:val="00104291"/>
    <w:rsid w:val="00124B53"/>
    <w:rsid w:val="00163D3F"/>
    <w:rsid w:val="00172C27"/>
    <w:rsid w:val="00174540"/>
    <w:rsid w:val="001971C8"/>
    <w:rsid w:val="001A4DAB"/>
    <w:rsid w:val="001B304D"/>
    <w:rsid w:val="001C13DE"/>
    <w:rsid w:val="001C5913"/>
    <w:rsid w:val="001C7613"/>
    <w:rsid w:val="001D1050"/>
    <w:rsid w:val="001E0232"/>
    <w:rsid w:val="001E26AD"/>
    <w:rsid w:val="001F47E9"/>
    <w:rsid w:val="002016C2"/>
    <w:rsid w:val="00201C62"/>
    <w:rsid w:val="00204D49"/>
    <w:rsid w:val="00220FD4"/>
    <w:rsid w:val="0022112F"/>
    <w:rsid w:val="002313BB"/>
    <w:rsid w:val="00232924"/>
    <w:rsid w:val="0025796E"/>
    <w:rsid w:val="002700AB"/>
    <w:rsid w:val="00270B07"/>
    <w:rsid w:val="00274BC8"/>
    <w:rsid w:val="00276066"/>
    <w:rsid w:val="00292175"/>
    <w:rsid w:val="002B6CEE"/>
    <w:rsid w:val="002C2E27"/>
    <w:rsid w:val="002D2659"/>
    <w:rsid w:val="002D5034"/>
    <w:rsid w:val="002E1E45"/>
    <w:rsid w:val="002E239C"/>
    <w:rsid w:val="002F5818"/>
    <w:rsid w:val="0030184C"/>
    <w:rsid w:val="0031168E"/>
    <w:rsid w:val="00313B9C"/>
    <w:rsid w:val="00316376"/>
    <w:rsid w:val="003206C0"/>
    <w:rsid w:val="00336765"/>
    <w:rsid w:val="00343141"/>
    <w:rsid w:val="003433A0"/>
    <w:rsid w:val="00343C50"/>
    <w:rsid w:val="003561EF"/>
    <w:rsid w:val="00357916"/>
    <w:rsid w:val="00357CF4"/>
    <w:rsid w:val="00363666"/>
    <w:rsid w:val="00374AFE"/>
    <w:rsid w:val="0038688C"/>
    <w:rsid w:val="0039060F"/>
    <w:rsid w:val="00394F59"/>
    <w:rsid w:val="003A4A84"/>
    <w:rsid w:val="003A669D"/>
    <w:rsid w:val="003B2D8A"/>
    <w:rsid w:val="003C537B"/>
    <w:rsid w:val="003D4877"/>
    <w:rsid w:val="003E0505"/>
    <w:rsid w:val="003E0D34"/>
    <w:rsid w:val="003E4849"/>
    <w:rsid w:val="003E6BC8"/>
    <w:rsid w:val="003F0B31"/>
    <w:rsid w:val="00401246"/>
    <w:rsid w:val="00407F3F"/>
    <w:rsid w:val="004103F1"/>
    <w:rsid w:val="00420B5E"/>
    <w:rsid w:val="004237CC"/>
    <w:rsid w:val="004276CC"/>
    <w:rsid w:val="0043671C"/>
    <w:rsid w:val="00492964"/>
    <w:rsid w:val="00494805"/>
    <w:rsid w:val="004A09A6"/>
    <w:rsid w:val="004A182B"/>
    <w:rsid w:val="004A285B"/>
    <w:rsid w:val="004B7DAE"/>
    <w:rsid w:val="004C01E3"/>
    <w:rsid w:val="004C45C6"/>
    <w:rsid w:val="004C491F"/>
    <w:rsid w:val="004D23FF"/>
    <w:rsid w:val="004D24D3"/>
    <w:rsid w:val="004D4CA7"/>
    <w:rsid w:val="004E3357"/>
    <w:rsid w:val="004E6DCD"/>
    <w:rsid w:val="00500972"/>
    <w:rsid w:val="00503F2D"/>
    <w:rsid w:val="00506B0C"/>
    <w:rsid w:val="00511B26"/>
    <w:rsid w:val="00516F3B"/>
    <w:rsid w:val="005278F6"/>
    <w:rsid w:val="005355C2"/>
    <w:rsid w:val="00543F09"/>
    <w:rsid w:val="00545B31"/>
    <w:rsid w:val="005477C4"/>
    <w:rsid w:val="00560C0A"/>
    <w:rsid w:val="005671E6"/>
    <w:rsid w:val="00573368"/>
    <w:rsid w:val="00574726"/>
    <w:rsid w:val="00595A63"/>
    <w:rsid w:val="00597179"/>
    <w:rsid w:val="005A1EDF"/>
    <w:rsid w:val="005B415E"/>
    <w:rsid w:val="005C2DF3"/>
    <w:rsid w:val="005E3468"/>
    <w:rsid w:val="005E7E03"/>
    <w:rsid w:val="00607E51"/>
    <w:rsid w:val="0061168B"/>
    <w:rsid w:val="00631683"/>
    <w:rsid w:val="0063361F"/>
    <w:rsid w:val="00645256"/>
    <w:rsid w:val="00653C87"/>
    <w:rsid w:val="006626C5"/>
    <w:rsid w:val="00677022"/>
    <w:rsid w:val="0068224D"/>
    <w:rsid w:val="006A1D7C"/>
    <w:rsid w:val="006A3A26"/>
    <w:rsid w:val="006B0E37"/>
    <w:rsid w:val="006D16F5"/>
    <w:rsid w:val="006D40A7"/>
    <w:rsid w:val="006D5BED"/>
    <w:rsid w:val="006E67D9"/>
    <w:rsid w:val="006F366D"/>
    <w:rsid w:val="0070558D"/>
    <w:rsid w:val="00706A9C"/>
    <w:rsid w:val="00712EC1"/>
    <w:rsid w:val="00713368"/>
    <w:rsid w:val="007137F2"/>
    <w:rsid w:val="0072640F"/>
    <w:rsid w:val="007310B6"/>
    <w:rsid w:val="00745849"/>
    <w:rsid w:val="0074604E"/>
    <w:rsid w:val="00765588"/>
    <w:rsid w:val="007664A2"/>
    <w:rsid w:val="0076680B"/>
    <w:rsid w:val="007928D8"/>
    <w:rsid w:val="00795BAA"/>
    <w:rsid w:val="007A0B03"/>
    <w:rsid w:val="007A2919"/>
    <w:rsid w:val="007A3913"/>
    <w:rsid w:val="007A4E11"/>
    <w:rsid w:val="007A54C4"/>
    <w:rsid w:val="007B1CA6"/>
    <w:rsid w:val="007B47AA"/>
    <w:rsid w:val="007B7C85"/>
    <w:rsid w:val="007C10EB"/>
    <w:rsid w:val="007C223D"/>
    <w:rsid w:val="007C424C"/>
    <w:rsid w:val="007D186A"/>
    <w:rsid w:val="007D1F77"/>
    <w:rsid w:val="007F05B9"/>
    <w:rsid w:val="007F431F"/>
    <w:rsid w:val="007F7884"/>
    <w:rsid w:val="00805324"/>
    <w:rsid w:val="00815567"/>
    <w:rsid w:val="00815A0B"/>
    <w:rsid w:val="00817636"/>
    <w:rsid w:val="00817BED"/>
    <w:rsid w:val="00817CC3"/>
    <w:rsid w:val="0083414A"/>
    <w:rsid w:val="00861202"/>
    <w:rsid w:val="0087007F"/>
    <w:rsid w:val="00881FC8"/>
    <w:rsid w:val="008820BC"/>
    <w:rsid w:val="0088250A"/>
    <w:rsid w:val="00884DBB"/>
    <w:rsid w:val="00884FB7"/>
    <w:rsid w:val="00892F56"/>
    <w:rsid w:val="00897DD5"/>
    <w:rsid w:val="008A37E5"/>
    <w:rsid w:val="008B378F"/>
    <w:rsid w:val="008C3F3B"/>
    <w:rsid w:val="008C783D"/>
    <w:rsid w:val="008D24DD"/>
    <w:rsid w:val="008E0B19"/>
    <w:rsid w:val="008E3525"/>
    <w:rsid w:val="00906A16"/>
    <w:rsid w:val="00911A0E"/>
    <w:rsid w:val="0091303C"/>
    <w:rsid w:val="00917494"/>
    <w:rsid w:val="0093141B"/>
    <w:rsid w:val="009375AF"/>
    <w:rsid w:val="00941FEA"/>
    <w:rsid w:val="00952365"/>
    <w:rsid w:val="009541E1"/>
    <w:rsid w:val="00957885"/>
    <w:rsid w:val="00963437"/>
    <w:rsid w:val="00963AB1"/>
    <w:rsid w:val="00963BA8"/>
    <w:rsid w:val="00963BC5"/>
    <w:rsid w:val="00970026"/>
    <w:rsid w:val="009A7A26"/>
    <w:rsid w:val="009B53F5"/>
    <w:rsid w:val="009C5E66"/>
    <w:rsid w:val="009D14C5"/>
    <w:rsid w:val="009D5199"/>
    <w:rsid w:val="009F0315"/>
    <w:rsid w:val="009F32DB"/>
    <w:rsid w:val="009F3F77"/>
    <w:rsid w:val="00A31014"/>
    <w:rsid w:val="00A3550A"/>
    <w:rsid w:val="00A46470"/>
    <w:rsid w:val="00A47B74"/>
    <w:rsid w:val="00A52624"/>
    <w:rsid w:val="00A71AF4"/>
    <w:rsid w:val="00A81ED6"/>
    <w:rsid w:val="00A93757"/>
    <w:rsid w:val="00A95BCF"/>
    <w:rsid w:val="00AA4630"/>
    <w:rsid w:val="00AA6AE3"/>
    <w:rsid w:val="00AB63A6"/>
    <w:rsid w:val="00AC2220"/>
    <w:rsid w:val="00AC235A"/>
    <w:rsid w:val="00AD73CE"/>
    <w:rsid w:val="00AF0AB5"/>
    <w:rsid w:val="00AF44F5"/>
    <w:rsid w:val="00B0775E"/>
    <w:rsid w:val="00B24E40"/>
    <w:rsid w:val="00B413A0"/>
    <w:rsid w:val="00B47023"/>
    <w:rsid w:val="00B544E5"/>
    <w:rsid w:val="00B609A6"/>
    <w:rsid w:val="00B72DF9"/>
    <w:rsid w:val="00B92937"/>
    <w:rsid w:val="00B93628"/>
    <w:rsid w:val="00B974CF"/>
    <w:rsid w:val="00BB292D"/>
    <w:rsid w:val="00BB3BB3"/>
    <w:rsid w:val="00BB4D65"/>
    <w:rsid w:val="00BC02C6"/>
    <w:rsid w:val="00BC0D52"/>
    <w:rsid w:val="00BC7776"/>
    <w:rsid w:val="00BF35B0"/>
    <w:rsid w:val="00C0438A"/>
    <w:rsid w:val="00C07D70"/>
    <w:rsid w:val="00C1317F"/>
    <w:rsid w:val="00C15B0A"/>
    <w:rsid w:val="00C17903"/>
    <w:rsid w:val="00C221CD"/>
    <w:rsid w:val="00C263B4"/>
    <w:rsid w:val="00C32254"/>
    <w:rsid w:val="00C370D4"/>
    <w:rsid w:val="00C47213"/>
    <w:rsid w:val="00C630E4"/>
    <w:rsid w:val="00C720A3"/>
    <w:rsid w:val="00C8157E"/>
    <w:rsid w:val="00C9365D"/>
    <w:rsid w:val="00CA3232"/>
    <w:rsid w:val="00CA6892"/>
    <w:rsid w:val="00CA73F4"/>
    <w:rsid w:val="00CE55AD"/>
    <w:rsid w:val="00D01B47"/>
    <w:rsid w:val="00D023AE"/>
    <w:rsid w:val="00D1762C"/>
    <w:rsid w:val="00D17F3B"/>
    <w:rsid w:val="00D50470"/>
    <w:rsid w:val="00D62E8F"/>
    <w:rsid w:val="00D71565"/>
    <w:rsid w:val="00D81947"/>
    <w:rsid w:val="00D90EA0"/>
    <w:rsid w:val="00D93D8A"/>
    <w:rsid w:val="00DB0434"/>
    <w:rsid w:val="00DB17F5"/>
    <w:rsid w:val="00DD0995"/>
    <w:rsid w:val="00DD4B97"/>
    <w:rsid w:val="00DE51C1"/>
    <w:rsid w:val="00DF2609"/>
    <w:rsid w:val="00DF7056"/>
    <w:rsid w:val="00E02903"/>
    <w:rsid w:val="00E10D43"/>
    <w:rsid w:val="00E23EC7"/>
    <w:rsid w:val="00E30095"/>
    <w:rsid w:val="00E652BA"/>
    <w:rsid w:val="00E6554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2D58"/>
    <w:rsid w:val="00EF5052"/>
    <w:rsid w:val="00F0045E"/>
    <w:rsid w:val="00F028A5"/>
    <w:rsid w:val="00F12F19"/>
    <w:rsid w:val="00F23969"/>
    <w:rsid w:val="00F3369E"/>
    <w:rsid w:val="00F43202"/>
    <w:rsid w:val="00F61123"/>
    <w:rsid w:val="00F64742"/>
    <w:rsid w:val="00F661D9"/>
    <w:rsid w:val="00F8190B"/>
    <w:rsid w:val="00F8321C"/>
    <w:rsid w:val="00F83F06"/>
    <w:rsid w:val="00FA55B8"/>
    <w:rsid w:val="00FD0FD0"/>
    <w:rsid w:val="00FD10DD"/>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5C2"/>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8B378F"/>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locked/>
    <w:rsid w:val="00917494"/>
    <w:rPr>
      <w:b/>
      <w:bCs/>
    </w:rPr>
  </w:style>
  <w:style w:type="character" w:customStyle="1" w:styleId="markedcontent">
    <w:name w:val="markedcontent"/>
    <w:basedOn w:val="a0"/>
    <w:rsid w:val="00AF44F5"/>
  </w:style>
  <w:style w:type="character" w:styleId="af6">
    <w:name w:val="FollowedHyperlink"/>
    <w:basedOn w:val="a0"/>
    <w:uiPriority w:val="99"/>
    <w:semiHidden/>
    <w:unhideWhenUsed/>
    <w:rsid w:val="00AF44F5"/>
    <w:rPr>
      <w:color w:val="800080" w:themeColor="followedHyperlink"/>
      <w:u w:val="single"/>
    </w:rPr>
  </w:style>
  <w:style w:type="character" w:customStyle="1" w:styleId="12">
    <w:name w:val="Неразрешенное упоминание1"/>
    <w:basedOn w:val="a0"/>
    <w:uiPriority w:val="99"/>
    <w:semiHidden/>
    <w:unhideWhenUsed/>
    <w:rsid w:val="00336765"/>
    <w:rPr>
      <w:color w:val="605E5C"/>
      <w:shd w:val="clear" w:color="auto" w:fill="E1DFDD"/>
    </w:rPr>
  </w:style>
  <w:style w:type="table" w:customStyle="1" w:styleId="13">
    <w:name w:val="Сетка таблицы1"/>
    <w:basedOn w:val="a1"/>
    <w:next w:val="af4"/>
    <w:uiPriority w:val="59"/>
    <w:rsid w:val="00911A0E"/>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2396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hyperlink" Target="http://skunb.ru/data/upload/documents/files/ibo/GOST_new.pdf" TargetMode="External"/><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frf.ru" TargetMode="External"/><Relationship Id="rId27" Type="http://schemas.openxmlformats.org/officeDocument/2006/relationships/hyperlink" Target="http://relero.ru/contact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30</Pages>
  <Words>6481</Words>
  <Characters>51956</Characters>
  <Application>Microsoft Office Word</Application>
  <DocSecurity>0</DocSecurity>
  <Lines>432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15</cp:revision>
  <cp:lastPrinted>2019-12-26T04:48:00Z</cp:lastPrinted>
  <dcterms:created xsi:type="dcterms:W3CDTF">2020-04-14T07:35:00Z</dcterms:created>
  <dcterms:modified xsi:type="dcterms:W3CDTF">2023-04-06T12:38:00Z</dcterms:modified>
</cp:coreProperties>
</file>